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6AE" w14:textId="32EE4194" w:rsidR="00E370B4" w:rsidRDefault="007C7F49" w:rsidP="007C7F49">
      <w:pPr>
        <w:spacing w:after="0"/>
        <w:ind w:firstLine="709"/>
        <w:jc w:val="right"/>
      </w:pPr>
      <w:r>
        <w:t xml:space="preserve">Утверждаю </w:t>
      </w:r>
    </w:p>
    <w:p w14:paraId="28BB4261" w14:textId="7AA1B2B9" w:rsidR="007C7F49" w:rsidRDefault="007C7F49" w:rsidP="007C7F49">
      <w:pPr>
        <w:spacing w:after="0"/>
        <w:ind w:firstLine="709"/>
        <w:jc w:val="right"/>
      </w:pPr>
      <w:r>
        <w:t>Генеральный директор</w:t>
      </w:r>
    </w:p>
    <w:p w14:paraId="696F2A72" w14:textId="17BF4730" w:rsidR="007C7F49" w:rsidRDefault="007C7F49" w:rsidP="007C7F49">
      <w:pPr>
        <w:spacing w:after="0"/>
        <w:ind w:firstLine="709"/>
        <w:jc w:val="right"/>
      </w:pPr>
      <w:r>
        <w:t>ООО УК «</w:t>
      </w:r>
      <w:proofErr w:type="spellStart"/>
      <w:r>
        <w:t>ЖилСервис</w:t>
      </w:r>
      <w:proofErr w:type="spellEnd"/>
      <w:r>
        <w:t>»</w:t>
      </w:r>
    </w:p>
    <w:p w14:paraId="201ABCCE" w14:textId="77777777" w:rsidR="007C7F49" w:rsidRDefault="007C7F49" w:rsidP="007C7F49">
      <w:pPr>
        <w:spacing w:after="0"/>
        <w:ind w:firstLine="709"/>
        <w:jc w:val="right"/>
      </w:pPr>
    </w:p>
    <w:p w14:paraId="0CAD97B5" w14:textId="3CC9DF70" w:rsidR="007C7F49" w:rsidRPr="00F531E2" w:rsidRDefault="007C7F49" w:rsidP="007C7F49">
      <w:pPr>
        <w:spacing w:after="0"/>
        <w:ind w:firstLine="709"/>
        <w:jc w:val="right"/>
      </w:pPr>
      <w:r>
        <w:t xml:space="preserve">_________ </w:t>
      </w:r>
      <w:proofErr w:type="spellStart"/>
      <w:r>
        <w:t>Кульба</w:t>
      </w:r>
      <w:proofErr w:type="spellEnd"/>
      <w:r>
        <w:t xml:space="preserve"> В.А.</w:t>
      </w:r>
    </w:p>
    <w:p w14:paraId="0CAC6609" w14:textId="77777777" w:rsidR="00E370B4" w:rsidRPr="00F531E2" w:rsidRDefault="00E370B4">
      <w:pPr>
        <w:keepNext/>
        <w:keepLines/>
        <w:widowControl w:val="0"/>
        <w:suppressLineNumbers/>
        <w:spacing w:after="0"/>
        <w:ind w:firstLine="709"/>
      </w:pPr>
    </w:p>
    <w:p w14:paraId="4CD30C0F" w14:textId="77777777" w:rsidR="004551FA" w:rsidRPr="00F531E2" w:rsidRDefault="004551FA">
      <w:pPr>
        <w:keepNext/>
        <w:keepLines/>
        <w:widowControl w:val="0"/>
        <w:suppressLineNumbers/>
        <w:spacing w:after="0"/>
        <w:ind w:firstLine="709"/>
      </w:pPr>
    </w:p>
    <w:p w14:paraId="57827C68" w14:textId="77777777" w:rsidR="004551FA" w:rsidRPr="00F531E2" w:rsidRDefault="004551FA">
      <w:pPr>
        <w:keepNext/>
        <w:keepLines/>
        <w:widowControl w:val="0"/>
        <w:suppressLineNumbers/>
        <w:spacing w:after="0"/>
        <w:ind w:firstLine="709"/>
      </w:pPr>
    </w:p>
    <w:p w14:paraId="43EB7D45" w14:textId="77777777" w:rsidR="004551FA" w:rsidRPr="00F531E2" w:rsidRDefault="004551FA">
      <w:pPr>
        <w:keepNext/>
        <w:keepLines/>
        <w:widowControl w:val="0"/>
        <w:suppressLineNumbers/>
        <w:spacing w:after="0"/>
        <w:ind w:firstLine="709"/>
      </w:pPr>
    </w:p>
    <w:p w14:paraId="3C319197" w14:textId="77777777" w:rsidR="004551FA" w:rsidRPr="00F531E2" w:rsidRDefault="004551FA">
      <w:pPr>
        <w:keepNext/>
        <w:keepLines/>
        <w:widowControl w:val="0"/>
        <w:suppressLineNumbers/>
        <w:spacing w:after="0"/>
        <w:ind w:firstLine="709"/>
      </w:pPr>
    </w:p>
    <w:p w14:paraId="54AB194F" w14:textId="77777777" w:rsidR="004551FA" w:rsidRPr="00F531E2" w:rsidRDefault="004551FA">
      <w:pPr>
        <w:keepNext/>
        <w:keepLines/>
        <w:widowControl w:val="0"/>
        <w:suppressLineNumbers/>
        <w:spacing w:after="0"/>
        <w:ind w:firstLine="709"/>
      </w:pPr>
    </w:p>
    <w:p w14:paraId="42F6C22B" w14:textId="77777777" w:rsidR="004551FA" w:rsidRPr="00F531E2" w:rsidRDefault="004551FA">
      <w:pPr>
        <w:keepNext/>
        <w:keepLines/>
        <w:widowControl w:val="0"/>
        <w:suppressLineNumbers/>
        <w:spacing w:after="0"/>
        <w:ind w:firstLine="709"/>
      </w:pPr>
    </w:p>
    <w:p w14:paraId="0F83B6A1" w14:textId="77777777" w:rsidR="004551FA" w:rsidRPr="00F531E2" w:rsidRDefault="004551FA">
      <w:pPr>
        <w:keepNext/>
        <w:keepLines/>
        <w:widowControl w:val="0"/>
        <w:suppressLineNumbers/>
        <w:spacing w:after="0"/>
        <w:ind w:firstLine="709"/>
      </w:pPr>
    </w:p>
    <w:p w14:paraId="4B01EB25" w14:textId="77777777" w:rsidR="00E370B4" w:rsidRPr="00F531E2" w:rsidRDefault="00E370B4">
      <w:pPr>
        <w:keepNext/>
        <w:keepLines/>
        <w:widowControl w:val="0"/>
        <w:suppressLineNumbers/>
        <w:spacing w:after="0"/>
        <w:ind w:firstLine="709"/>
      </w:pPr>
    </w:p>
    <w:p w14:paraId="23A6CE2C" w14:textId="77777777" w:rsidR="00E370B4" w:rsidRPr="00F531E2" w:rsidRDefault="00E370B4">
      <w:pPr>
        <w:keepNext/>
        <w:keepLines/>
        <w:widowControl w:val="0"/>
        <w:suppressLineNumbers/>
        <w:spacing w:after="0"/>
        <w:ind w:firstLine="709"/>
      </w:pPr>
    </w:p>
    <w:p w14:paraId="51403EC2" w14:textId="77777777" w:rsidR="00E370B4" w:rsidRPr="00F531E2" w:rsidRDefault="00E370B4">
      <w:pPr>
        <w:keepNext/>
        <w:keepLines/>
        <w:widowControl w:val="0"/>
        <w:suppressLineNumbers/>
        <w:spacing w:after="0"/>
        <w:ind w:firstLine="709"/>
      </w:pPr>
    </w:p>
    <w:p w14:paraId="28B46AF9" w14:textId="77777777" w:rsidR="00E370B4" w:rsidRPr="00F531E2" w:rsidRDefault="00E370B4">
      <w:pPr>
        <w:keepNext/>
        <w:keepLines/>
        <w:widowControl w:val="0"/>
        <w:suppressLineNumbers/>
        <w:spacing w:after="0"/>
        <w:ind w:firstLine="709"/>
      </w:pPr>
    </w:p>
    <w:p w14:paraId="2C78ABC6" w14:textId="77777777" w:rsidR="00E370B4" w:rsidRPr="00F531E2" w:rsidRDefault="00E370B4">
      <w:pPr>
        <w:keepNext/>
        <w:keepLines/>
        <w:widowControl w:val="0"/>
        <w:suppressLineNumbers/>
        <w:spacing w:after="0"/>
        <w:ind w:firstLine="709"/>
      </w:pPr>
    </w:p>
    <w:p w14:paraId="2C629230" w14:textId="77777777" w:rsidR="00E370B4" w:rsidRPr="00F531E2" w:rsidRDefault="00E370B4">
      <w:pPr>
        <w:keepNext/>
        <w:keepLines/>
        <w:widowControl w:val="0"/>
        <w:suppressLineNumbers/>
        <w:spacing w:after="0"/>
        <w:ind w:firstLine="709"/>
      </w:pPr>
    </w:p>
    <w:p w14:paraId="5C8F0B4F" w14:textId="77777777" w:rsidR="00E370B4" w:rsidRPr="00F531E2" w:rsidRDefault="00E370B4">
      <w:pPr>
        <w:keepNext/>
        <w:keepLines/>
        <w:widowControl w:val="0"/>
        <w:suppressLineNumbers/>
        <w:spacing w:after="0"/>
        <w:ind w:firstLine="709"/>
      </w:pPr>
    </w:p>
    <w:p w14:paraId="76B1C7AA" w14:textId="77777777" w:rsidR="00E370B4" w:rsidRPr="00F531E2" w:rsidRDefault="00E370B4">
      <w:pPr>
        <w:keepNext/>
        <w:keepLines/>
        <w:widowControl w:val="0"/>
        <w:suppressLineNumbers/>
        <w:spacing w:after="0"/>
        <w:ind w:firstLine="709"/>
      </w:pPr>
    </w:p>
    <w:p w14:paraId="1D45A92A" w14:textId="77777777" w:rsidR="00E370B4" w:rsidRPr="00F531E2" w:rsidRDefault="00E370B4">
      <w:pPr>
        <w:keepNext/>
        <w:keepLines/>
        <w:widowControl w:val="0"/>
        <w:suppressLineNumbers/>
        <w:spacing w:after="0"/>
        <w:ind w:firstLine="709"/>
        <w:jc w:val="center"/>
        <w:rPr>
          <w:b/>
        </w:rPr>
      </w:pPr>
      <w:r w:rsidRPr="00F531E2">
        <w:rPr>
          <w:b/>
        </w:rPr>
        <w:t>КОНКУРСНАЯ ДОКУМЕНТАЦИЯ</w:t>
      </w:r>
    </w:p>
    <w:p w14:paraId="14777306" w14:textId="278D92CC" w:rsidR="00C00EB4" w:rsidRPr="00F531E2" w:rsidRDefault="00D027F8" w:rsidP="005763FF">
      <w:pPr>
        <w:spacing w:after="0"/>
        <w:jc w:val="center"/>
      </w:pPr>
      <w:r w:rsidRPr="00F531E2">
        <w:rPr>
          <w:b/>
        </w:rPr>
        <w:t>На право заключения договора подряда на выполнение работ по</w:t>
      </w:r>
      <w:r w:rsidR="00FD4ED4" w:rsidRPr="00F531E2">
        <w:rPr>
          <w:b/>
          <w:bCs/>
        </w:rPr>
        <w:t xml:space="preserve"> благоустройству дворовой территории</w:t>
      </w:r>
      <w:r w:rsidRPr="00F531E2">
        <w:rPr>
          <w:b/>
          <w:bCs/>
        </w:rPr>
        <w:t xml:space="preserve"> многоквартирн</w:t>
      </w:r>
      <w:r w:rsidR="00FD4ED4" w:rsidRPr="00F531E2">
        <w:rPr>
          <w:b/>
          <w:bCs/>
        </w:rPr>
        <w:t>ого дома</w:t>
      </w:r>
      <w:r w:rsidRPr="00F531E2">
        <w:rPr>
          <w:b/>
          <w:bCs/>
        </w:rPr>
        <w:t>,</w:t>
      </w:r>
      <w:r w:rsidRPr="00F531E2">
        <w:rPr>
          <w:b/>
        </w:rPr>
        <w:t xml:space="preserve"> расположенн</w:t>
      </w:r>
      <w:r w:rsidR="00FD4ED4" w:rsidRPr="00F531E2">
        <w:rPr>
          <w:b/>
        </w:rPr>
        <w:t>ого</w:t>
      </w:r>
      <w:r w:rsidRPr="00F531E2">
        <w:rPr>
          <w:b/>
        </w:rPr>
        <w:t xml:space="preserve"> по адресу: Российская Федерация, Тюменская область, Ханты-Мансийский автономный округ</w:t>
      </w:r>
      <w:r w:rsidR="007C7F49">
        <w:rPr>
          <w:b/>
        </w:rPr>
        <w:t xml:space="preserve"> </w:t>
      </w:r>
      <w:r w:rsidRPr="00F531E2">
        <w:rPr>
          <w:b/>
        </w:rPr>
        <w:t>-</w:t>
      </w:r>
      <w:r w:rsidR="00F531E2" w:rsidRPr="00F531E2">
        <w:rPr>
          <w:b/>
        </w:rPr>
        <w:t xml:space="preserve"> </w:t>
      </w:r>
      <w:r w:rsidRPr="00F531E2">
        <w:rPr>
          <w:b/>
        </w:rPr>
        <w:t>Югры, город Су</w:t>
      </w:r>
      <w:r w:rsidR="00FD4ED4" w:rsidRPr="00F531E2">
        <w:rPr>
          <w:b/>
        </w:rPr>
        <w:t xml:space="preserve">ргут, </w:t>
      </w:r>
      <w:r w:rsidR="008F5E0E">
        <w:rPr>
          <w:b/>
        </w:rPr>
        <w:t>проспект Ленина, д.45</w:t>
      </w:r>
    </w:p>
    <w:p w14:paraId="45845A96" w14:textId="77777777" w:rsidR="00E370B4" w:rsidRPr="00F531E2" w:rsidRDefault="00E370B4">
      <w:pPr>
        <w:pStyle w:val="34"/>
      </w:pPr>
    </w:p>
    <w:p w14:paraId="0194092F" w14:textId="77777777" w:rsidR="00E370B4" w:rsidRPr="00F531E2" w:rsidRDefault="00E370B4"/>
    <w:p w14:paraId="2730F7A3" w14:textId="77777777" w:rsidR="00E370B4" w:rsidRPr="00F531E2" w:rsidRDefault="00E370B4"/>
    <w:p w14:paraId="1C98FE76" w14:textId="77777777" w:rsidR="00E370B4" w:rsidRPr="00F531E2" w:rsidRDefault="00E370B4"/>
    <w:p w14:paraId="3466B678" w14:textId="77777777" w:rsidR="00E370B4" w:rsidRPr="00F531E2" w:rsidRDefault="00E370B4"/>
    <w:p w14:paraId="6372E143" w14:textId="77777777" w:rsidR="00E370B4" w:rsidRPr="00F531E2" w:rsidRDefault="00E370B4"/>
    <w:p w14:paraId="4938AA5B" w14:textId="77777777" w:rsidR="00E370B4" w:rsidRPr="00F531E2" w:rsidRDefault="00E370B4"/>
    <w:p w14:paraId="1DEC5381" w14:textId="77777777" w:rsidR="00E370B4" w:rsidRPr="00F531E2" w:rsidRDefault="00E370B4"/>
    <w:p w14:paraId="0E4C4BAA" w14:textId="77777777" w:rsidR="00E370B4" w:rsidRPr="00F531E2" w:rsidRDefault="00E370B4"/>
    <w:p w14:paraId="1FFF7D65" w14:textId="77777777" w:rsidR="00E370B4" w:rsidRPr="00F531E2" w:rsidRDefault="00E370B4"/>
    <w:p w14:paraId="277A4DDB" w14:textId="77777777" w:rsidR="00D027F8" w:rsidRPr="00F531E2" w:rsidRDefault="00D027F8"/>
    <w:p w14:paraId="1A098CF3" w14:textId="77777777" w:rsidR="00E370B4" w:rsidRPr="00F531E2" w:rsidRDefault="00E370B4"/>
    <w:p w14:paraId="7B70F734" w14:textId="77777777" w:rsidR="00E370B4" w:rsidRPr="00F531E2" w:rsidRDefault="00E370B4"/>
    <w:p w14:paraId="37C8772F" w14:textId="77777777" w:rsidR="00E370B4" w:rsidRPr="00F531E2" w:rsidRDefault="00E370B4"/>
    <w:p w14:paraId="20911221" w14:textId="77777777" w:rsidR="00E370B4" w:rsidRPr="00F531E2" w:rsidRDefault="00E370B4"/>
    <w:p w14:paraId="78713D79" w14:textId="77777777" w:rsidR="00E370B4" w:rsidRPr="00F531E2" w:rsidRDefault="00E370B4"/>
    <w:p w14:paraId="2B5041B8" w14:textId="77777777" w:rsidR="004551FA" w:rsidRPr="00F531E2" w:rsidRDefault="004551FA"/>
    <w:p w14:paraId="40F605F0" w14:textId="77777777" w:rsidR="004551FA" w:rsidRPr="00F531E2" w:rsidRDefault="004551FA"/>
    <w:p w14:paraId="394E96B7" w14:textId="77777777" w:rsidR="004551FA" w:rsidRPr="00F531E2" w:rsidRDefault="004551FA"/>
    <w:p w14:paraId="16F8ABBF" w14:textId="77777777" w:rsidR="004551FA" w:rsidRPr="00F531E2" w:rsidRDefault="004551FA"/>
    <w:p w14:paraId="5CE179E1" w14:textId="77777777" w:rsidR="004551FA" w:rsidRPr="00F531E2" w:rsidRDefault="004551FA"/>
    <w:p w14:paraId="510D8F1E" w14:textId="77777777" w:rsidR="00E370B4" w:rsidRPr="00F531E2" w:rsidRDefault="00E370B4"/>
    <w:p w14:paraId="10385EB3" w14:textId="1A3F20E5" w:rsidR="00E370B4" w:rsidRPr="00F531E2" w:rsidRDefault="00D027F8">
      <w:pPr>
        <w:jc w:val="center"/>
        <w:rPr>
          <w:b/>
          <w:bCs/>
        </w:rPr>
      </w:pPr>
      <w:r w:rsidRPr="00F531E2">
        <w:rPr>
          <w:b/>
          <w:bCs/>
        </w:rPr>
        <w:t>20</w:t>
      </w:r>
      <w:r w:rsidR="00FD4ED4" w:rsidRPr="00F531E2">
        <w:rPr>
          <w:b/>
          <w:bCs/>
        </w:rPr>
        <w:t>2</w:t>
      </w:r>
      <w:r w:rsidR="009544DC">
        <w:rPr>
          <w:b/>
          <w:bCs/>
        </w:rPr>
        <w:t>3</w:t>
      </w:r>
      <w:r w:rsidR="00E370B4" w:rsidRPr="00F531E2">
        <w:rPr>
          <w:b/>
          <w:bCs/>
        </w:rPr>
        <w:t xml:space="preserve"> год</w:t>
      </w:r>
    </w:p>
    <w:p w14:paraId="5D95A29C" w14:textId="77777777" w:rsidR="00E370B4" w:rsidRPr="00F531E2" w:rsidRDefault="00E370B4" w:rsidP="004E0F18">
      <w:pPr>
        <w:pageBreakBefore/>
        <w:ind w:left="15" w:hanging="432"/>
        <w:jc w:val="center"/>
      </w:pPr>
      <w:bookmarkStart w:id="0" w:name="_%252525252525252525252525252525252525D0"/>
      <w:bookmarkEnd w:id="0"/>
      <w:r w:rsidRPr="00F531E2">
        <w:rPr>
          <w:b/>
          <w:bCs/>
        </w:rPr>
        <w:lastRenderedPageBreak/>
        <w:t>1.</w:t>
      </w:r>
      <w:r w:rsidRPr="00F531E2">
        <w:rPr>
          <w:b/>
          <w:bCs/>
        </w:rPr>
        <w:tab/>
        <w:t>Общие положения</w:t>
      </w:r>
    </w:p>
    <w:p w14:paraId="508C339B" w14:textId="77777777" w:rsidR="00F5009F" w:rsidRPr="00F531E2" w:rsidRDefault="00E370B4" w:rsidP="00601D59">
      <w:pPr>
        <w:tabs>
          <w:tab w:val="left" w:pos="435"/>
        </w:tabs>
        <w:ind w:left="15" w:hanging="432"/>
      </w:pPr>
      <w:r w:rsidRPr="00F531E2">
        <w:t xml:space="preserve">     </w:t>
      </w:r>
      <w:r w:rsidR="00601D59" w:rsidRPr="00F531E2">
        <w:t xml:space="preserve"> </w:t>
      </w:r>
    </w:p>
    <w:p w14:paraId="2DA4A198" w14:textId="77777777" w:rsidR="00601D59" w:rsidRPr="00F531E2" w:rsidRDefault="00F5009F" w:rsidP="00601D59">
      <w:pPr>
        <w:tabs>
          <w:tab w:val="left" w:pos="435"/>
        </w:tabs>
        <w:ind w:left="15" w:hanging="432"/>
        <w:rPr>
          <w:bCs/>
        </w:rPr>
      </w:pPr>
      <w:r w:rsidRPr="00F531E2">
        <w:tab/>
      </w:r>
      <w:r w:rsidR="00893879" w:rsidRPr="00F531E2">
        <w:tab/>
      </w:r>
      <w:r w:rsidR="00601D59" w:rsidRPr="00F531E2">
        <w:rPr>
          <w:bCs/>
        </w:rPr>
        <w:t xml:space="preserve">В соответствии с </w:t>
      </w:r>
      <w:r w:rsidR="002C2190" w:rsidRPr="00F531E2">
        <w:rPr>
          <w:bCs/>
          <w:lang w:eastAsia="ar-SA"/>
        </w:rPr>
        <w:t>Постановлением Администрации города Сургута от 29.12.2017 № 11725 «Об утверждении муниципальной программы «Формирование комфортной городской среды на период до 2030 года» (с изменениями)</w:t>
      </w:r>
      <w:r w:rsidR="00651B7B" w:rsidRPr="00F531E2">
        <w:rPr>
          <w:bCs/>
        </w:rPr>
        <w:t>.</w:t>
      </w:r>
    </w:p>
    <w:p w14:paraId="1FD8075B" w14:textId="4A09CDF5" w:rsidR="00D027F8" w:rsidRPr="00F531E2" w:rsidRDefault="00E370B4" w:rsidP="00DC4912">
      <w:pPr>
        <w:tabs>
          <w:tab w:val="left" w:pos="435"/>
        </w:tabs>
        <w:ind w:left="15" w:hanging="15"/>
        <w:rPr>
          <w:color w:val="000000"/>
        </w:rPr>
      </w:pPr>
      <w:r w:rsidRPr="00F531E2">
        <w:t xml:space="preserve"> 1.1.</w:t>
      </w:r>
      <w:r w:rsidRPr="00F531E2">
        <w:tab/>
      </w:r>
      <w:r w:rsidR="00D027F8" w:rsidRPr="00F531E2">
        <w:t xml:space="preserve"> </w:t>
      </w:r>
      <w:r w:rsidRPr="00F531E2">
        <w:t>Предметом настоящего конкурса является право</w:t>
      </w:r>
      <w:r w:rsidR="00601D59" w:rsidRPr="00F531E2">
        <w:t xml:space="preserve"> заключения договора подряда </w:t>
      </w:r>
      <w:r w:rsidR="00D027F8" w:rsidRPr="00F531E2">
        <w:rPr>
          <w:color w:val="000000"/>
        </w:rPr>
        <w:t>на выполнение работ по</w:t>
      </w:r>
      <w:r w:rsidR="00FD4ED4" w:rsidRPr="00F531E2">
        <w:rPr>
          <w:bCs/>
          <w:color w:val="000000"/>
        </w:rPr>
        <w:t xml:space="preserve"> благоустройству дворов</w:t>
      </w:r>
      <w:r w:rsidR="008F5E0E">
        <w:rPr>
          <w:bCs/>
          <w:color w:val="000000"/>
        </w:rPr>
        <w:t>ой</w:t>
      </w:r>
      <w:r w:rsidR="00FD4ED4" w:rsidRPr="00F531E2">
        <w:rPr>
          <w:bCs/>
          <w:color w:val="000000"/>
        </w:rPr>
        <w:t xml:space="preserve"> территори</w:t>
      </w:r>
      <w:r w:rsidR="008F5E0E">
        <w:rPr>
          <w:bCs/>
          <w:color w:val="000000"/>
        </w:rPr>
        <w:t>и</w:t>
      </w:r>
      <w:r w:rsidR="00D027F8" w:rsidRPr="00F531E2">
        <w:rPr>
          <w:bCs/>
          <w:color w:val="000000"/>
        </w:rPr>
        <w:t xml:space="preserve"> многоквартирн</w:t>
      </w:r>
      <w:r w:rsidR="008F5E0E">
        <w:rPr>
          <w:bCs/>
          <w:color w:val="000000"/>
        </w:rPr>
        <w:t>ого дома</w:t>
      </w:r>
      <w:r w:rsidR="00D027F8" w:rsidRPr="00F531E2">
        <w:rPr>
          <w:bCs/>
          <w:color w:val="000000"/>
        </w:rPr>
        <w:t>,</w:t>
      </w:r>
      <w:r w:rsidR="00D027F8" w:rsidRPr="00F531E2">
        <w:rPr>
          <w:color w:val="000000"/>
        </w:rPr>
        <w:t xml:space="preserve"> располо</w:t>
      </w:r>
      <w:r w:rsidR="00FD4ED4" w:rsidRPr="00F531E2">
        <w:rPr>
          <w:color w:val="000000"/>
        </w:rPr>
        <w:t>женного</w:t>
      </w:r>
      <w:r w:rsidR="00D027F8" w:rsidRPr="00F531E2">
        <w:rPr>
          <w:color w:val="000000"/>
        </w:rPr>
        <w:t xml:space="preserve"> по адресу: </w:t>
      </w:r>
    </w:p>
    <w:p w14:paraId="3D9EFE4F" w14:textId="0A9A0B6B" w:rsidR="001F0564" w:rsidRDefault="00D027F8" w:rsidP="00DC4912">
      <w:pPr>
        <w:tabs>
          <w:tab w:val="left" w:pos="435"/>
        </w:tabs>
        <w:ind w:left="15" w:hanging="15"/>
        <w:rPr>
          <w:color w:val="000000"/>
        </w:rPr>
      </w:pPr>
      <w:r w:rsidRPr="00F531E2">
        <w:rPr>
          <w:color w:val="000000"/>
        </w:rPr>
        <w:t xml:space="preserve"> </w:t>
      </w:r>
      <w:r w:rsidR="001F0564" w:rsidRPr="00F531E2">
        <w:rPr>
          <w:b/>
          <w:color w:val="000000"/>
        </w:rPr>
        <w:t>Лот № 1:</w:t>
      </w:r>
      <w:r w:rsidR="001F0564" w:rsidRPr="00F531E2">
        <w:rPr>
          <w:color w:val="000000"/>
        </w:rPr>
        <w:t xml:space="preserve"> </w:t>
      </w:r>
      <w:r w:rsidR="001F0564" w:rsidRPr="008F5E0E">
        <w:rPr>
          <w:color w:val="000000"/>
          <w:u w:val="single"/>
        </w:rPr>
        <w:t>Российская Федерация, Тюменская область, Ханты-Мансийский автономный округ</w:t>
      </w:r>
      <w:r w:rsidR="000F18FD" w:rsidRPr="008F5E0E">
        <w:rPr>
          <w:color w:val="000000"/>
          <w:u w:val="single"/>
        </w:rPr>
        <w:t xml:space="preserve"> </w:t>
      </w:r>
      <w:r w:rsidR="001F0564" w:rsidRPr="008F5E0E">
        <w:rPr>
          <w:color w:val="000000"/>
          <w:u w:val="single"/>
        </w:rPr>
        <w:t>-</w:t>
      </w:r>
      <w:r w:rsidR="00E21D27" w:rsidRPr="008F5E0E">
        <w:rPr>
          <w:color w:val="000000"/>
          <w:u w:val="single"/>
        </w:rPr>
        <w:t xml:space="preserve"> </w:t>
      </w:r>
      <w:r w:rsidR="001F0564" w:rsidRPr="008F5E0E">
        <w:rPr>
          <w:color w:val="000000"/>
          <w:u w:val="single"/>
        </w:rPr>
        <w:t xml:space="preserve">Югры, город Сургут, </w:t>
      </w:r>
      <w:r w:rsidR="008F5E0E" w:rsidRPr="008F5E0E">
        <w:rPr>
          <w:color w:val="000000"/>
          <w:u w:val="single"/>
        </w:rPr>
        <w:t>проспект Ленина, д. 45</w:t>
      </w:r>
    </w:p>
    <w:p w14:paraId="178EE4C8" w14:textId="2213B5CD" w:rsidR="00E370B4" w:rsidRPr="00F531E2" w:rsidRDefault="00E370B4" w:rsidP="00DC4912">
      <w:pPr>
        <w:tabs>
          <w:tab w:val="left" w:pos="450"/>
        </w:tabs>
        <w:ind w:left="15" w:hanging="15"/>
      </w:pPr>
      <w:r w:rsidRPr="00F531E2">
        <w:t>1.2.</w:t>
      </w:r>
      <w:r w:rsidRPr="00F531E2">
        <w:tab/>
        <w:t xml:space="preserve">Заказчиком является: Общество с ограниченной ответственностью </w:t>
      </w:r>
      <w:r w:rsidR="008B395D" w:rsidRPr="00F531E2">
        <w:t xml:space="preserve">управляющая компания </w:t>
      </w:r>
      <w:r w:rsidRPr="00F531E2">
        <w:t>«</w:t>
      </w:r>
      <w:proofErr w:type="spellStart"/>
      <w:r w:rsidR="008B395D" w:rsidRPr="00F531E2">
        <w:t>ЖилСервис</w:t>
      </w:r>
      <w:proofErr w:type="spellEnd"/>
      <w:r w:rsidRPr="00F531E2">
        <w:t>».</w:t>
      </w:r>
    </w:p>
    <w:p w14:paraId="5FEB9C74" w14:textId="0C353979" w:rsidR="00E370B4" w:rsidRPr="00F531E2" w:rsidRDefault="00E370B4" w:rsidP="00DC4912">
      <w:pPr>
        <w:tabs>
          <w:tab w:val="left" w:pos="480"/>
        </w:tabs>
        <w:ind w:left="15" w:hanging="15"/>
      </w:pPr>
      <w:r w:rsidRPr="00F531E2">
        <w:t>1.3.</w:t>
      </w:r>
      <w:r w:rsidRPr="00F531E2">
        <w:tab/>
      </w:r>
      <w:r w:rsidR="00D7407D" w:rsidRPr="00F531E2">
        <w:t xml:space="preserve">  </w:t>
      </w:r>
      <w:r w:rsidRPr="00F531E2">
        <w:t xml:space="preserve">Организатором конкурса является: Общество с ограниченной ответственностью </w:t>
      </w:r>
      <w:r w:rsidR="008B395D" w:rsidRPr="00F531E2">
        <w:t xml:space="preserve">управляющая компания </w:t>
      </w:r>
      <w:r w:rsidRPr="00F531E2">
        <w:t>«</w:t>
      </w:r>
      <w:proofErr w:type="spellStart"/>
      <w:r w:rsidR="008B395D" w:rsidRPr="00F531E2">
        <w:t>ЖилСервис</w:t>
      </w:r>
      <w:proofErr w:type="spellEnd"/>
      <w:r w:rsidRPr="00F531E2">
        <w:t xml:space="preserve">».                                                                                                                     </w:t>
      </w:r>
    </w:p>
    <w:p w14:paraId="6CDDF923" w14:textId="77777777" w:rsidR="00E370B4" w:rsidRPr="00F531E2" w:rsidRDefault="00E370B4" w:rsidP="00DC4912">
      <w:pPr>
        <w:tabs>
          <w:tab w:val="left" w:pos="495"/>
        </w:tabs>
        <w:ind w:left="15" w:hanging="15"/>
      </w:pPr>
      <w:r w:rsidRPr="00F531E2">
        <w:t>1.4.</w:t>
      </w:r>
      <w:r w:rsidR="00D7407D" w:rsidRPr="00F531E2">
        <w:t xml:space="preserve"> </w:t>
      </w:r>
      <w:r w:rsidRPr="00F531E2">
        <w:tab/>
        <w:t>Начальная (максимальная) цена договора под</w:t>
      </w:r>
      <w:r w:rsidRPr="00F531E2">
        <w:rPr>
          <w:color w:val="000000"/>
        </w:rPr>
        <w:t>ряда:</w:t>
      </w:r>
    </w:p>
    <w:p w14:paraId="1AAB9C3E" w14:textId="182B66FC" w:rsidR="00E370B4" w:rsidRPr="005D6112" w:rsidRDefault="00A43EE7" w:rsidP="00A43EE7">
      <w:pPr>
        <w:spacing w:after="0"/>
        <w:ind w:left="17" w:hanging="17"/>
        <w:rPr>
          <w:color w:val="000000"/>
        </w:rPr>
      </w:pPr>
      <w:r w:rsidRPr="005D6112">
        <w:rPr>
          <w:b/>
          <w:color w:val="000000"/>
        </w:rPr>
        <w:t>Лот №</w:t>
      </w:r>
      <w:r w:rsidR="00E370B4" w:rsidRPr="005D6112">
        <w:rPr>
          <w:b/>
          <w:color w:val="000000"/>
        </w:rPr>
        <w:t>1</w:t>
      </w:r>
      <w:r w:rsidR="00B11340" w:rsidRPr="005D6112">
        <w:rPr>
          <w:color w:val="000000"/>
        </w:rPr>
        <w:t>:</w:t>
      </w:r>
      <w:r w:rsidRPr="005D6112">
        <w:rPr>
          <w:color w:val="000000"/>
        </w:rPr>
        <w:t xml:space="preserve"> </w:t>
      </w:r>
      <w:r w:rsidR="003E0B52" w:rsidRPr="0026593D">
        <w:rPr>
          <w:b/>
          <w:bCs/>
          <w:color w:val="000000"/>
          <w:lang w:eastAsia="ru-RU"/>
        </w:rPr>
        <w:t>18 344 769,00</w:t>
      </w:r>
      <w:r w:rsidR="003E0B52">
        <w:rPr>
          <w:b/>
          <w:bCs/>
          <w:color w:val="000000"/>
          <w:lang w:eastAsia="ru-RU"/>
        </w:rPr>
        <w:t xml:space="preserve"> рублей</w:t>
      </w:r>
    </w:p>
    <w:p w14:paraId="4495B8FC" w14:textId="5C8B2E15" w:rsidR="00C10FDE" w:rsidRPr="005D6112" w:rsidRDefault="00E370B4" w:rsidP="00DC4912">
      <w:pPr>
        <w:tabs>
          <w:tab w:val="left" w:pos="495"/>
        </w:tabs>
        <w:ind w:left="15" w:hanging="15"/>
        <w:rPr>
          <w:bCs/>
          <w:color w:val="000000" w:themeColor="text1"/>
        </w:rPr>
      </w:pPr>
      <w:r w:rsidRPr="005D6112">
        <w:rPr>
          <w:color w:val="000000" w:themeColor="text1"/>
        </w:rPr>
        <w:t>1.5.</w:t>
      </w:r>
      <w:r w:rsidRPr="005D6112">
        <w:rPr>
          <w:color w:val="000000" w:themeColor="text1"/>
        </w:rPr>
        <w:tab/>
        <w:t xml:space="preserve"> </w:t>
      </w:r>
      <w:r w:rsidR="00C10FDE" w:rsidRPr="005D6112">
        <w:rPr>
          <w:bCs/>
          <w:color w:val="000000" w:themeColor="text1"/>
        </w:rPr>
        <w:t>Дата окончания срока подачи заявок на участие в конкурсе: «</w:t>
      </w:r>
      <w:r w:rsidR="003E0B52" w:rsidRPr="003E0B52">
        <w:rPr>
          <w:bCs/>
          <w:color w:val="000000" w:themeColor="text1"/>
        </w:rPr>
        <w:t>21</w:t>
      </w:r>
      <w:r w:rsidR="005D6112" w:rsidRPr="005D6112">
        <w:rPr>
          <w:bCs/>
          <w:color w:val="000000" w:themeColor="text1"/>
        </w:rPr>
        <w:t xml:space="preserve">» августа </w:t>
      </w:r>
      <w:r w:rsidR="00C10FDE" w:rsidRPr="005D6112">
        <w:rPr>
          <w:bCs/>
          <w:color w:val="000000" w:themeColor="text1"/>
        </w:rPr>
        <w:t>20</w:t>
      </w:r>
      <w:r w:rsidR="00EA4179" w:rsidRPr="005D6112">
        <w:rPr>
          <w:bCs/>
          <w:color w:val="000000" w:themeColor="text1"/>
        </w:rPr>
        <w:t>2</w:t>
      </w:r>
      <w:r w:rsidR="008F5E0E" w:rsidRPr="005D6112">
        <w:rPr>
          <w:bCs/>
          <w:color w:val="000000" w:themeColor="text1"/>
        </w:rPr>
        <w:t>3</w:t>
      </w:r>
      <w:r w:rsidR="009A784C" w:rsidRPr="005D6112">
        <w:rPr>
          <w:bCs/>
          <w:color w:val="000000" w:themeColor="text1"/>
        </w:rPr>
        <w:t xml:space="preserve"> </w:t>
      </w:r>
      <w:r w:rsidR="00C10FDE" w:rsidRPr="005D6112">
        <w:rPr>
          <w:bCs/>
          <w:color w:val="000000" w:themeColor="text1"/>
        </w:rPr>
        <w:t>года.</w:t>
      </w:r>
    </w:p>
    <w:p w14:paraId="3EE679CF" w14:textId="3A7060C4" w:rsidR="00E370B4" w:rsidRPr="005D6112" w:rsidRDefault="00E370B4" w:rsidP="00DC4912">
      <w:pPr>
        <w:tabs>
          <w:tab w:val="left" w:pos="495"/>
        </w:tabs>
        <w:ind w:left="15" w:hanging="15"/>
      </w:pPr>
      <w:r w:rsidRPr="005D6112">
        <w:rPr>
          <w:color w:val="auto"/>
        </w:rPr>
        <w:t>1.6.</w:t>
      </w:r>
      <w:r w:rsidRPr="005D6112">
        <w:rPr>
          <w:color w:val="auto"/>
        </w:rPr>
        <w:tab/>
        <w:t xml:space="preserve"> Вскрытие конвертов с конкурсными заявками будет произведено в 11 часов 00 минут </w:t>
      </w:r>
      <w:r w:rsidR="007167BE" w:rsidRPr="005D6112">
        <w:rPr>
          <w:color w:val="auto"/>
        </w:rPr>
        <w:t>«</w:t>
      </w:r>
      <w:r w:rsidR="003E0B52">
        <w:rPr>
          <w:color w:val="auto"/>
        </w:rPr>
        <w:t>22</w:t>
      </w:r>
      <w:r w:rsidR="00C10FDE" w:rsidRPr="005D6112">
        <w:rPr>
          <w:color w:val="auto"/>
        </w:rPr>
        <w:t xml:space="preserve">» </w:t>
      </w:r>
      <w:r w:rsidR="005D6112" w:rsidRPr="005D6112">
        <w:rPr>
          <w:color w:val="auto"/>
        </w:rPr>
        <w:t xml:space="preserve">августа </w:t>
      </w:r>
      <w:r w:rsidR="00C10FDE" w:rsidRPr="005D6112">
        <w:rPr>
          <w:color w:val="auto"/>
        </w:rPr>
        <w:t>20</w:t>
      </w:r>
      <w:r w:rsidR="00EA4179" w:rsidRPr="005D6112">
        <w:rPr>
          <w:color w:val="auto"/>
        </w:rPr>
        <w:t>2</w:t>
      </w:r>
      <w:r w:rsidR="008F5E0E" w:rsidRPr="005D6112">
        <w:rPr>
          <w:color w:val="auto"/>
        </w:rPr>
        <w:t xml:space="preserve">3 </w:t>
      </w:r>
      <w:r w:rsidRPr="005D6112">
        <w:rPr>
          <w:color w:val="000000"/>
        </w:rPr>
        <w:t xml:space="preserve">года по адресу: город Сургут, улица </w:t>
      </w:r>
      <w:r w:rsidR="002D7F70" w:rsidRPr="005D6112">
        <w:rPr>
          <w:color w:val="000000"/>
        </w:rPr>
        <w:t>Маяковского</w:t>
      </w:r>
      <w:r w:rsidRPr="005D6112">
        <w:rPr>
          <w:color w:val="000000"/>
        </w:rPr>
        <w:t xml:space="preserve">, </w:t>
      </w:r>
      <w:r w:rsidR="002D7F70" w:rsidRPr="005D6112">
        <w:rPr>
          <w:color w:val="000000"/>
        </w:rPr>
        <w:t>11</w:t>
      </w:r>
      <w:r w:rsidRPr="005D6112">
        <w:rPr>
          <w:color w:val="000000"/>
        </w:rPr>
        <w:t>. На процедуру вскрытия конвертов приглашаются представители всех претендентов</w:t>
      </w:r>
      <w:r w:rsidRPr="005D6112">
        <w:t xml:space="preserve"> на участие в конкурсе. Полномочия представителя должны быть подтверждены доверенностью.</w:t>
      </w:r>
    </w:p>
    <w:p w14:paraId="2ADBC102" w14:textId="77777777" w:rsidR="00E370B4" w:rsidRPr="005D6112" w:rsidRDefault="00D7407D" w:rsidP="00DC4912">
      <w:pPr>
        <w:tabs>
          <w:tab w:val="left" w:pos="30"/>
          <w:tab w:val="left" w:pos="480"/>
        </w:tabs>
        <w:ind w:left="15" w:hanging="15"/>
        <w:rPr>
          <w:color w:val="auto"/>
        </w:rPr>
      </w:pPr>
      <w:r w:rsidRPr="005D6112">
        <w:rPr>
          <w:color w:val="auto"/>
        </w:rPr>
        <w:t xml:space="preserve"> </w:t>
      </w:r>
      <w:r w:rsidR="00E370B4" w:rsidRPr="005D6112">
        <w:rPr>
          <w:color w:val="auto"/>
        </w:rPr>
        <w:t xml:space="preserve">1.7. Официальное извещение о проведении конкурса публикуется на интернет-сайте                   </w:t>
      </w:r>
      <w:r w:rsidR="002D7F70" w:rsidRPr="005D6112">
        <w:rPr>
          <w:color w:val="auto"/>
          <w:lang w:val="en-US"/>
        </w:rPr>
        <w:t>www</w:t>
      </w:r>
      <w:r w:rsidR="002D7F70" w:rsidRPr="005D6112">
        <w:rPr>
          <w:color w:val="auto"/>
        </w:rPr>
        <w:t>.</w:t>
      </w:r>
      <w:proofErr w:type="spellStart"/>
      <w:r w:rsidR="002D7F70" w:rsidRPr="005D6112">
        <w:rPr>
          <w:color w:val="auto"/>
          <w:lang w:val="en-US"/>
        </w:rPr>
        <w:t>uk</w:t>
      </w:r>
      <w:proofErr w:type="spellEnd"/>
      <w:r w:rsidR="002D7F70" w:rsidRPr="005D6112">
        <w:rPr>
          <w:color w:val="auto"/>
        </w:rPr>
        <w:t>-</w:t>
      </w:r>
      <w:proofErr w:type="spellStart"/>
      <w:r w:rsidR="002D7F70" w:rsidRPr="005D6112">
        <w:rPr>
          <w:color w:val="auto"/>
          <w:lang w:val="en-US"/>
        </w:rPr>
        <w:t>gilkom</w:t>
      </w:r>
      <w:proofErr w:type="spellEnd"/>
      <w:r w:rsidR="002D7F70" w:rsidRPr="005D6112">
        <w:rPr>
          <w:color w:val="auto"/>
        </w:rPr>
        <w:t>.</w:t>
      </w:r>
      <w:proofErr w:type="spellStart"/>
      <w:r w:rsidR="002D7F70" w:rsidRPr="005D6112">
        <w:rPr>
          <w:color w:val="auto"/>
          <w:lang w:val="en-US"/>
        </w:rPr>
        <w:t>ru</w:t>
      </w:r>
      <w:proofErr w:type="spellEnd"/>
      <w:r w:rsidR="00E370B4" w:rsidRPr="005D6112">
        <w:rPr>
          <w:color w:val="auto"/>
        </w:rPr>
        <w:t xml:space="preserve">, </w:t>
      </w:r>
      <w:r w:rsidR="00C10FDE" w:rsidRPr="005D6112">
        <w:rPr>
          <w:color w:val="auto"/>
        </w:rPr>
        <w:t xml:space="preserve">не менее чем за </w:t>
      </w:r>
      <w:r w:rsidR="007167BE" w:rsidRPr="005D6112">
        <w:rPr>
          <w:color w:val="auto"/>
        </w:rPr>
        <w:t>15</w:t>
      </w:r>
      <w:r w:rsidR="00E370B4" w:rsidRPr="005D6112">
        <w:rPr>
          <w:color w:val="auto"/>
        </w:rPr>
        <w:t xml:space="preserve"> </w:t>
      </w:r>
      <w:r w:rsidR="00C10FDE" w:rsidRPr="005D6112">
        <w:rPr>
          <w:color w:val="auto"/>
        </w:rPr>
        <w:t xml:space="preserve">календарных </w:t>
      </w:r>
      <w:r w:rsidR="00E370B4" w:rsidRPr="005D6112">
        <w:rPr>
          <w:color w:val="auto"/>
        </w:rPr>
        <w:t>дней до даты окончания срока подачи заявки на участие в отборе.</w:t>
      </w:r>
    </w:p>
    <w:p w14:paraId="4B883627" w14:textId="0B98532F" w:rsidR="00E370B4" w:rsidRPr="005D6112" w:rsidRDefault="00D7407D" w:rsidP="00DC4912">
      <w:pPr>
        <w:tabs>
          <w:tab w:val="left" w:pos="30"/>
          <w:tab w:val="left" w:pos="480"/>
        </w:tabs>
        <w:ind w:left="15" w:hanging="15"/>
        <w:rPr>
          <w:color w:val="000000"/>
        </w:rPr>
      </w:pPr>
      <w:r w:rsidRPr="005D6112">
        <w:rPr>
          <w:color w:val="000000"/>
        </w:rPr>
        <w:t xml:space="preserve"> </w:t>
      </w:r>
      <w:r w:rsidR="00E370B4" w:rsidRPr="005D6112">
        <w:rPr>
          <w:color w:val="000000"/>
        </w:rPr>
        <w:t xml:space="preserve">1.8.  Официального оглашение результатов конкурса производится </w:t>
      </w:r>
      <w:r w:rsidR="007167BE" w:rsidRPr="005D6112">
        <w:rPr>
          <w:color w:val="000000"/>
        </w:rPr>
        <w:t>«</w:t>
      </w:r>
      <w:r w:rsidR="003E0B52" w:rsidRPr="003E0B52">
        <w:rPr>
          <w:color w:val="000000"/>
        </w:rPr>
        <w:t>22</w:t>
      </w:r>
      <w:r w:rsidR="00C10FDE" w:rsidRPr="005D6112">
        <w:rPr>
          <w:color w:val="000000"/>
        </w:rPr>
        <w:t xml:space="preserve">» </w:t>
      </w:r>
      <w:r w:rsidR="005D6112" w:rsidRPr="005D6112">
        <w:rPr>
          <w:color w:val="000000"/>
        </w:rPr>
        <w:t>августа</w:t>
      </w:r>
      <w:r w:rsidR="00B11340" w:rsidRPr="005D6112">
        <w:rPr>
          <w:color w:val="000000"/>
        </w:rPr>
        <w:t xml:space="preserve"> </w:t>
      </w:r>
      <w:r w:rsidR="00C10FDE" w:rsidRPr="005D6112">
        <w:rPr>
          <w:color w:val="000000"/>
        </w:rPr>
        <w:t xml:space="preserve"> 20</w:t>
      </w:r>
      <w:r w:rsidR="00EA4179" w:rsidRPr="005D6112">
        <w:rPr>
          <w:color w:val="000000"/>
        </w:rPr>
        <w:t>2</w:t>
      </w:r>
      <w:r w:rsidR="008F5E0E" w:rsidRPr="005D6112">
        <w:rPr>
          <w:color w:val="000000"/>
        </w:rPr>
        <w:t>3</w:t>
      </w:r>
      <w:r w:rsidR="007167BE" w:rsidRPr="005D6112">
        <w:rPr>
          <w:color w:val="000000"/>
        </w:rPr>
        <w:t xml:space="preserve"> </w:t>
      </w:r>
      <w:r w:rsidR="00C10FDE" w:rsidRPr="005D6112">
        <w:rPr>
          <w:color w:val="000000"/>
        </w:rPr>
        <w:t xml:space="preserve">года до </w:t>
      </w:r>
      <w:r w:rsidR="00E370B4" w:rsidRPr="005D6112">
        <w:rPr>
          <w:color w:val="000000"/>
        </w:rPr>
        <w:t xml:space="preserve">18 часов 00 минут по адресу: город Сургут, улица </w:t>
      </w:r>
      <w:r w:rsidR="002D7F70" w:rsidRPr="005D6112">
        <w:rPr>
          <w:color w:val="000000"/>
        </w:rPr>
        <w:t>Маяковского</w:t>
      </w:r>
      <w:r w:rsidR="00E370B4" w:rsidRPr="005D6112">
        <w:rPr>
          <w:color w:val="000000"/>
        </w:rPr>
        <w:t xml:space="preserve">, </w:t>
      </w:r>
      <w:r w:rsidR="002D7F70" w:rsidRPr="005D6112">
        <w:rPr>
          <w:color w:val="000000"/>
        </w:rPr>
        <w:t>11</w:t>
      </w:r>
      <w:r w:rsidR="00E370B4" w:rsidRPr="005D6112">
        <w:rPr>
          <w:color w:val="000000"/>
        </w:rPr>
        <w:t xml:space="preserve">. </w:t>
      </w:r>
    </w:p>
    <w:p w14:paraId="43925A7F" w14:textId="5CC99F3D" w:rsidR="00E370B4" w:rsidRPr="00F531E2" w:rsidRDefault="00E370B4" w:rsidP="00DC4912">
      <w:pPr>
        <w:tabs>
          <w:tab w:val="left" w:pos="30"/>
          <w:tab w:val="left" w:pos="480"/>
        </w:tabs>
        <w:ind w:left="15" w:hanging="15"/>
      </w:pPr>
      <w:r w:rsidRPr="005D6112">
        <w:rPr>
          <w:color w:val="000000"/>
        </w:rPr>
        <w:t xml:space="preserve"> 1.9. </w:t>
      </w:r>
      <w:r w:rsidRPr="005D6112">
        <w:t>Официальные результаты открытого конкурса публикуются на интернет</w:t>
      </w:r>
      <w:r w:rsidRPr="00F531E2">
        <w:t xml:space="preserve">-сайте </w:t>
      </w:r>
      <w:r w:rsidR="002D7F70" w:rsidRPr="00F531E2">
        <w:rPr>
          <w:color w:val="auto"/>
          <w:lang w:val="en-US"/>
        </w:rPr>
        <w:t>www</w:t>
      </w:r>
      <w:r w:rsidR="002D7F70" w:rsidRPr="00F531E2">
        <w:rPr>
          <w:color w:val="auto"/>
        </w:rPr>
        <w:t>.</w:t>
      </w:r>
      <w:proofErr w:type="spellStart"/>
      <w:r w:rsidR="002D7F70" w:rsidRPr="00F531E2">
        <w:rPr>
          <w:color w:val="auto"/>
          <w:lang w:val="en-US"/>
        </w:rPr>
        <w:t>uk</w:t>
      </w:r>
      <w:proofErr w:type="spellEnd"/>
      <w:r w:rsidR="002D7F70" w:rsidRPr="00F531E2">
        <w:rPr>
          <w:color w:val="auto"/>
        </w:rPr>
        <w:t>-</w:t>
      </w:r>
      <w:proofErr w:type="spellStart"/>
      <w:r w:rsidR="002D7F70" w:rsidRPr="00F531E2">
        <w:rPr>
          <w:color w:val="auto"/>
          <w:lang w:val="en-US"/>
        </w:rPr>
        <w:t>gilkom</w:t>
      </w:r>
      <w:proofErr w:type="spellEnd"/>
      <w:r w:rsidR="002D7F70" w:rsidRPr="00F531E2">
        <w:rPr>
          <w:color w:val="auto"/>
        </w:rPr>
        <w:t>.</w:t>
      </w:r>
      <w:proofErr w:type="spellStart"/>
      <w:r w:rsidR="002D7F70" w:rsidRPr="00F531E2">
        <w:rPr>
          <w:color w:val="auto"/>
          <w:lang w:val="en-US"/>
        </w:rPr>
        <w:t>ru</w:t>
      </w:r>
      <w:proofErr w:type="spellEnd"/>
      <w:r w:rsidR="002D7F70" w:rsidRPr="00F531E2">
        <w:rPr>
          <w:color w:val="000000"/>
        </w:rPr>
        <w:t xml:space="preserve"> </w:t>
      </w:r>
      <w:r w:rsidR="007167BE" w:rsidRPr="00F531E2">
        <w:rPr>
          <w:color w:val="000000"/>
        </w:rPr>
        <w:t>«</w:t>
      </w:r>
      <w:r w:rsidR="003E0B52" w:rsidRPr="003E0B52">
        <w:rPr>
          <w:color w:val="000000"/>
        </w:rPr>
        <w:t>23</w:t>
      </w:r>
      <w:r w:rsidR="00C10FDE" w:rsidRPr="00F531E2">
        <w:rPr>
          <w:color w:val="000000"/>
        </w:rPr>
        <w:t xml:space="preserve">» </w:t>
      </w:r>
      <w:r w:rsidR="005D6112">
        <w:rPr>
          <w:color w:val="000000"/>
        </w:rPr>
        <w:t>августа</w:t>
      </w:r>
      <w:r w:rsidR="00C10FDE" w:rsidRPr="00F531E2">
        <w:rPr>
          <w:color w:val="000000"/>
        </w:rPr>
        <w:t xml:space="preserve"> 20</w:t>
      </w:r>
      <w:r w:rsidR="00EA4179" w:rsidRPr="00F531E2">
        <w:rPr>
          <w:color w:val="000000"/>
        </w:rPr>
        <w:t>2</w:t>
      </w:r>
      <w:r w:rsidR="008F5E0E">
        <w:rPr>
          <w:color w:val="000000"/>
        </w:rPr>
        <w:t>3</w:t>
      </w:r>
      <w:r w:rsidRPr="00F531E2">
        <w:rPr>
          <w:color w:val="000000"/>
        </w:rPr>
        <w:t xml:space="preserve"> года. </w:t>
      </w:r>
    </w:p>
    <w:p w14:paraId="7A2E35FD" w14:textId="38CBA2F0" w:rsidR="00E370B4" w:rsidRPr="00F531E2" w:rsidRDefault="00F44988" w:rsidP="00F44988">
      <w:pPr>
        <w:rPr>
          <w:b/>
          <w:bCs/>
        </w:rPr>
      </w:pPr>
      <w:r>
        <w:t>1.10</w:t>
      </w:r>
      <w:r w:rsidR="00E370B4" w:rsidRPr="00F531E2">
        <w:t xml:space="preserve">. Должностное лицо организатора конкурса, ответственное за контакты с участниками конкурса: </w:t>
      </w:r>
      <w:r w:rsidR="008F5E0E">
        <w:rPr>
          <w:bCs/>
        </w:rPr>
        <w:t>Макарова Ирина Михайловна</w:t>
      </w:r>
      <w:r w:rsidR="00E370B4" w:rsidRPr="00F531E2">
        <w:rPr>
          <w:color w:val="000000"/>
        </w:rPr>
        <w:t xml:space="preserve">, </w:t>
      </w:r>
      <w:r w:rsidR="00651B7B" w:rsidRPr="00F531E2">
        <w:rPr>
          <w:bCs/>
          <w:color w:val="000000"/>
        </w:rPr>
        <w:t>тел.: 50-</w:t>
      </w:r>
      <w:r w:rsidR="002D7F70" w:rsidRPr="00F531E2">
        <w:rPr>
          <w:bCs/>
          <w:color w:val="000000"/>
        </w:rPr>
        <w:t>18</w:t>
      </w:r>
      <w:r w:rsidR="00651B7B" w:rsidRPr="00F531E2">
        <w:rPr>
          <w:bCs/>
          <w:color w:val="000000"/>
        </w:rPr>
        <w:t>-</w:t>
      </w:r>
      <w:r w:rsidR="002D7F70" w:rsidRPr="00F531E2">
        <w:rPr>
          <w:bCs/>
          <w:color w:val="000000"/>
        </w:rPr>
        <w:t>50</w:t>
      </w:r>
      <w:r w:rsidR="00651B7B" w:rsidRPr="00F531E2">
        <w:rPr>
          <w:bCs/>
          <w:color w:val="000000"/>
        </w:rPr>
        <w:t xml:space="preserve">, </w:t>
      </w:r>
      <w:r w:rsidR="00B11340" w:rsidRPr="00B11340">
        <w:rPr>
          <w:bCs/>
          <w:color w:val="000000"/>
        </w:rPr>
        <w:t>varavazhilservis@gmail.com</w:t>
      </w:r>
    </w:p>
    <w:p w14:paraId="59DA15C2" w14:textId="77777777" w:rsidR="00E370B4" w:rsidRPr="00F531E2" w:rsidRDefault="00E370B4">
      <w:pPr>
        <w:tabs>
          <w:tab w:val="left" w:pos="555"/>
        </w:tabs>
        <w:ind w:left="15" w:hanging="432"/>
        <w:rPr>
          <w:b/>
          <w:bCs/>
        </w:rPr>
      </w:pPr>
      <w:r w:rsidRPr="00F531E2">
        <w:rPr>
          <w:b/>
          <w:bCs/>
        </w:rPr>
        <w:t xml:space="preserve">         </w:t>
      </w:r>
    </w:p>
    <w:p w14:paraId="6B39AC8B" w14:textId="08667403" w:rsidR="00F5009F" w:rsidRPr="002B5419" w:rsidRDefault="00E370B4" w:rsidP="002B5419">
      <w:pPr>
        <w:jc w:val="center"/>
        <w:rPr>
          <w:b/>
          <w:bCs/>
        </w:rPr>
      </w:pPr>
      <w:r w:rsidRPr="00F531E2">
        <w:rPr>
          <w:b/>
          <w:bCs/>
        </w:rPr>
        <w:t>2.Требования к участникам конкурса</w:t>
      </w:r>
    </w:p>
    <w:p w14:paraId="1E9D4529" w14:textId="77777777" w:rsidR="00E370B4" w:rsidRPr="00F531E2" w:rsidRDefault="00E370B4" w:rsidP="000F203A">
      <w:r w:rsidRPr="00F531E2">
        <w:rPr>
          <w:color w:val="000000"/>
        </w:rPr>
        <w:t>2.1 Участником отбора может быть</w:t>
      </w:r>
      <w:r w:rsidR="00BF645F" w:rsidRPr="00F531E2">
        <w:rPr>
          <w:color w:val="000000"/>
        </w:rPr>
        <w:t xml:space="preserve"> юридическое лицо или индивидуальный предприниматель, имеющий право в соответствии с действующим законодательством осуществлять деятельность, составляющую предмет отбора, и соответствующий требованиям, указанным в конкурсной документации, претендующий на заключение договора на выполнение работ</w:t>
      </w:r>
      <w:r w:rsidR="00A94FEF" w:rsidRPr="00F531E2">
        <w:rPr>
          <w:color w:val="000000"/>
        </w:rPr>
        <w:t>.</w:t>
      </w:r>
    </w:p>
    <w:p w14:paraId="127308B2" w14:textId="77777777" w:rsidR="00A94FEF" w:rsidRPr="00F531E2" w:rsidRDefault="00A94FEF" w:rsidP="00C279BC">
      <w:pPr>
        <w:rPr>
          <w:bCs/>
        </w:rPr>
      </w:pPr>
    </w:p>
    <w:p w14:paraId="5D7D5EB8" w14:textId="77777777" w:rsidR="002B5419" w:rsidRDefault="002B5419" w:rsidP="00A94FEF">
      <w:pPr>
        <w:jc w:val="center"/>
        <w:rPr>
          <w:b/>
          <w:bCs/>
        </w:rPr>
      </w:pPr>
    </w:p>
    <w:p w14:paraId="62213D20" w14:textId="77777777" w:rsidR="00A94FEF" w:rsidRPr="00F531E2" w:rsidRDefault="00A94FEF" w:rsidP="00A94FEF">
      <w:pPr>
        <w:jc w:val="center"/>
        <w:rPr>
          <w:b/>
          <w:bCs/>
        </w:rPr>
      </w:pPr>
      <w:r w:rsidRPr="00F531E2">
        <w:rPr>
          <w:b/>
          <w:bCs/>
        </w:rPr>
        <w:t>3</w:t>
      </w:r>
      <w:r w:rsidR="00C279BC" w:rsidRPr="00F531E2">
        <w:rPr>
          <w:b/>
          <w:bCs/>
        </w:rPr>
        <w:t>. Порядок подачи и рассмотрения конкурсных заявок,</w:t>
      </w:r>
    </w:p>
    <w:p w14:paraId="3032D1C3" w14:textId="77777777" w:rsidR="00C279BC" w:rsidRPr="00F531E2" w:rsidRDefault="00C279BC" w:rsidP="00A94FEF">
      <w:pPr>
        <w:jc w:val="center"/>
        <w:rPr>
          <w:b/>
          <w:bCs/>
        </w:rPr>
      </w:pPr>
      <w:r w:rsidRPr="00F531E2">
        <w:rPr>
          <w:b/>
          <w:bCs/>
        </w:rPr>
        <w:t>определени</w:t>
      </w:r>
      <w:r w:rsidR="00F5009F" w:rsidRPr="00F531E2">
        <w:rPr>
          <w:b/>
          <w:bCs/>
        </w:rPr>
        <w:t>е</w:t>
      </w:r>
      <w:r w:rsidRPr="00F531E2">
        <w:rPr>
          <w:b/>
          <w:bCs/>
        </w:rPr>
        <w:t xml:space="preserve"> итогов открытого конкурса.</w:t>
      </w:r>
    </w:p>
    <w:p w14:paraId="28A5F737" w14:textId="77777777" w:rsidR="009F3755" w:rsidRPr="00F531E2" w:rsidRDefault="009F3755" w:rsidP="007F058A">
      <w:pPr>
        <w:rPr>
          <w:bCs/>
        </w:rPr>
      </w:pPr>
    </w:p>
    <w:p w14:paraId="0209B680" w14:textId="77777777" w:rsidR="007F058A" w:rsidRPr="00F531E2" w:rsidRDefault="00F5009F" w:rsidP="007F058A">
      <w:pPr>
        <w:rPr>
          <w:bCs/>
        </w:rPr>
      </w:pPr>
      <w:r w:rsidRPr="00F531E2">
        <w:rPr>
          <w:bCs/>
        </w:rPr>
        <w:t>3</w:t>
      </w:r>
      <w:r w:rsidR="007F058A" w:rsidRPr="00F531E2">
        <w:rPr>
          <w:bCs/>
        </w:rPr>
        <w:t>.</w:t>
      </w:r>
      <w:r w:rsidRPr="00F531E2">
        <w:rPr>
          <w:bCs/>
        </w:rPr>
        <w:t>1.</w:t>
      </w:r>
      <w:r w:rsidR="007F058A" w:rsidRPr="00F531E2">
        <w:rPr>
          <w:bCs/>
        </w:rPr>
        <w:t xml:space="preserve"> Подаваемая участником отбора заявка на участие (</w:t>
      </w:r>
      <w:hyperlink w:anchor="sub_1501" w:history="1">
        <w:r w:rsidR="007F058A" w:rsidRPr="00F531E2">
          <w:rPr>
            <w:rStyle w:val="a8"/>
            <w:bCs/>
            <w:lang w:bidi="ar-SA"/>
          </w:rPr>
          <w:t>приложение 1</w:t>
        </w:r>
      </w:hyperlink>
      <w:r w:rsidR="007F058A" w:rsidRPr="00F531E2">
        <w:rPr>
          <w:bCs/>
        </w:rPr>
        <w:t>) должна содержать следующую информацию:</w:t>
      </w:r>
    </w:p>
    <w:p w14:paraId="49AB04D9" w14:textId="77777777" w:rsidR="007F058A" w:rsidRPr="00F531E2" w:rsidRDefault="007F058A" w:rsidP="007F058A">
      <w:pPr>
        <w:rPr>
          <w:bCs/>
        </w:rPr>
      </w:pPr>
      <w:r w:rsidRPr="00F531E2">
        <w:rPr>
          <w:bCs/>
        </w:rPr>
        <w:t>- фирменное наименование (наименование) претендента на участие в конкурсе, сведения об организационно-правовой форме;</w:t>
      </w:r>
    </w:p>
    <w:p w14:paraId="40E5C317" w14:textId="77777777" w:rsidR="007F058A" w:rsidRPr="00F531E2" w:rsidRDefault="007F058A" w:rsidP="007F058A">
      <w:pPr>
        <w:rPr>
          <w:bCs/>
        </w:rPr>
      </w:pPr>
      <w:r w:rsidRPr="00F531E2">
        <w:rPr>
          <w:bCs/>
        </w:rPr>
        <w:t>- юридический и почтовый адрес, номер контактного телефона (факс), адрес электронной почты;</w:t>
      </w:r>
    </w:p>
    <w:p w14:paraId="497A140F" w14:textId="77777777" w:rsidR="007F058A" w:rsidRPr="00F531E2" w:rsidRDefault="007F058A" w:rsidP="007F058A">
      <w:pPr>
        <w:rPr>
          <w:bCs/>
        </w:rPr>
      </w:pPr>
      <w:r w:rsidRPr="00F531E2">
        <w:rPr>
          <w:bCs/>
        </w:rPr>
        <w:t>- предложение о сроках о выполнения работ;</w:t>
      </w:r>
    </w:p>
    <w:p w14:paraId="6B6060F5" w14:textId="77777777" w:rsidR="007F058A" w:rsidRPr="00F531E2" w:rsidRDefault="007F058A" w:rsidP="007F058A">
      <w:pPr>
        <w:rPr>
          <w:bCs/>
        </w:rPr>
      </w:pPr>
      <w:r w:rsidRPr="00F531E2">
        <w:rPr>
          <w:bCs/>
        </w:rPr>
        <w:t>- предложение о цене договора подряда;</w:t>
      </w:r>
    </w:p>
    <w:p w14:paraId="6B748B37" w14:textId="77777777" w:rsidR="007F058A" w:rsidRPr="00F531E2" w:rsidRDefault="007F058A" w:rsidP="007F058A">
      <w:pPr>
        <w:rPr>
          <w:bCs/>
        </w:rPr>
      </w:pPr>
      <w:r w:rsidRPr="00F531E2">
        <w:rPr>
          <w:bCs/>
        </w:rPr>
        <w:lastRenderedPageBreak/>
        <w:t>- об опыте работы и квалификации сотрудников организации, состоящих в штате;</w:t>
      </w:r>
    </w:p>
    <w:p w14:paraId="710DB2B1" w14:textId="77777777" w:rsidR="007F058A" w:rsidRPr="00F531E2" w:rsidRDefault="007F058A" w:rsidP="007F058A">
      <w:pPr>
        <w:rPr>
          <w:bCs/>
        </w:rPr>
      </w:pPr>
      <w:r w:rsidRPr="00F531E2">
        <w:rPr>
          <w:bCs/>
        </w:rPr>
        <w:t>- информацию о финансовой устойчивости претендента на участие в конкурсе;</w:t>
      </w:r>
    </w:p>
    <w:p w14:paraId="358D17ED" w14:textId="77777777" w:rsidR="007F058A" w:rsidRPr="00F531E2" w:rsidRDefault="007F058A" w:rsidP="007F058A">
      <w:pPr>
        <w:rPr>
          <w:bCs/>
        </w:rPr>
      </w:pPr>
      <w:r w:rsidRPr="00F531E2">
        <w:rPr>
          <w:bCs/>
        </w:rPr>
        <w:t xml:space="preserve">- 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hyperlink r:id="rId9" w:history="1">
        <w:r w:rsidRPr="00F531E2">
          <w:rPr>
            <w:rStyle w:val="a8"/>
            <w:bCs/>
            <w:lang w:bidi="ar-SA"/>
          </w:rPr>
          <w:t>Кодексом</w:t>
        </w:r>
      </w:hyperlink>
      <w:r w:rsidRPr="00F531E2">
        <w:rPr>
          <w:bCs/>
        </w:rPr>
        <w:t xml:space="preserve"> Российской Федерации об административных правонарушениях.</w:t>
      </w:r>
    </w:p>
    <w:p w14:paraId="00DBC108" w14:textId="77777777" w:rsidR="009F3755" w:rsidRPr="00F531E2" w:rsidRDefault="009F3755" w:rsidP="007F058A">
      <w:pPr>
        <w:rPr>
          <w:bCs/>
        </w:rPr>
      </w:pPr>
      <w:r w:rsidRPr="00F531E2">
        <w:rPr>
          <w:bCs/>
        </w:rPr>
        <w:t>3.1.2 Опись входящих в состав заявки документов по форме согласно приложению 2 к настоящей конкурсной документации</w:t>
      </w:r>
      <w:r w:rsidR="00427BE0" w:rsidRPr="00F531E2">
        <w:rPr>
          <w:bCs/>
        </w:rPr>
        <w:t>.</w:t>
      </w:r>
    </w:p>
    <w:p w14:paraId="098912E5" w14:textId="77777777" w:rsidR="004A57FA" w:rsidRPr="00F531E2" w:rsidRDefault="004A57FA" w:rsidP="004A57FA">
      <w:pPr>
        <w:rPr>
          <w:bCs/>
        </w:rPr>
      </w:pPr>
      <w:r w:rsidRPr="00F531E2">
        <w:rPr>
          <w:bCs/>
        </w:rPr>
        <w:t>3.2. К заявке на участие прилагаются документы, содержащие информацию:</w:t>
      </w:r>
    </w:p>
    <w:p w14:paraId="6AA69D80" w14:textId="77777777" w:rsidR="004A57FA" w:rsidRPr="00F531E2" w:rsidRDefault="004A57FA" w:rsidP="004A57FA">
      <w:pPr>
        <w:rPr>
          <w:bCs/>
        </w:rPr>
      </w:pPr>
      <w:r w:rsidRPr="00F531E2">
        <w:rPr>
          <w:bCs/>
        </w:rPr>
        <w:t>- о государственной регистрации участника в качестве юридического лица или индивидуального предпринимателя;</w:t>
      </w:r>
    </w:p>
    <w:p w14:paraId="14F539B1" w14:textId="77777777" w:rsidR="005464D3" w:rsidRPr="00F531E2" w:rsidRDefault="005464D3" w:rsidP="004A57FA">
      <w:pPr>
        <w:rPr>
          <w:bCs/>
        </w:rPr>
      </w:pPr>
      <w:r w:rsidRPr="00F531E2">
        <w:rPr>
          <w:bCs/>
        </w:rPr>
        <w:t>- документы, подтверждающие внесение денежных средств в качестве обеспечения конкурсной заявки;</w:t>
      </w:r>
    </w:p>
    <w:p w14:paraId="1EB2F29A" w14:textId="77777777" w:rsidR="004A57FA" w:rsidRPr="00F531E2" w:rsidRDefault="004A57FA" w:rsidP="004A57FA">
      <w:pPr>
        <w:rPr>
          <w:bCs/>
        </w:rPr>
      </w:pPr>
      <w:r w:rsidRPr="00F531E2">
        <w:rPr>
          <w:bCs/>
        </w:rPr>
        <w:t>- о структуре участника отбора, наличии филиалов и дочерних предприятий;</w:t>
      </w:r>
    </w:p>
    <w:p w14:paraId="5211B35E" w14:textId="77777777" w:rsidR="004A57FA" w:rsidRPr="00F531E2" w:rsidRDefault="004A57FA" w:rsidP="004A57FA">
      <w:pPr>
        <w:rPr>
          <w:bCs/>
        </w:rPr>
      </w:pPr>
      <w:r w:rsidRPr="00F531E2">
        <w:rPr>
          <w:bCs/>
        </w:rPr>
        <w:t>- об основных направлениях деятельности участника отбора;</w:t>
      </w:r>
    </w:p>
    <w:p w14:paraId="0C1B0A8C" w14:textId="77777777" w:rsidR="004A57FA" w:rsidRPr="00F531E2" w:rsidRDefault="004A57FA" w:rsidP="004A57FA">
      <w:pPr>
        <w:rPr>
          <w:bCs/>
        </w:rPr>
      </w:pPr>
      <w:r w:rsidRPr="00F531E2">
        <w:rPr>
          <w:bCs/>
        </w:rPr>
        <w:t>- о наличии квалифицированных работников;</w:t>
      </w:r>
    </w:p>
    <w:p w14:paraId="047057D5" w14:textId="77777777" w:rsidR="004A57FA" w:rsidRPr="00F531E2" w:rsidRDefault="004A57FA" w:rsidP="004A57FA">
      <w:pPr>
        <w:rPr>
          <w:bCs/>
        </w:rPr>
      </w:pPr>
      <w:r w:rsidRPr="00F531E2">
        <w:rPr>
          <w:bCs/>
        </w:rPr>
        <w:t>- об опыте работы по аналогичным объектам, отзывы заказчиков по ранее выполненным работам;</w:t>
      </w:r>
    </w:p>
    <w:p w14:paraId="64E637FB" w14:textId="77777777" w:rsidR="004A57FA" w:rsidRPr="00F531E2" w:rsidRDefault="004A57FA" w:rsidP="004A57FA">
      <w:pPr>
        <w:rPr>
          <w:bCs/>
        </w:rPr>
      </w:pPr>
      <w:r w:rsidRPr="00F531E2">
        <w:rPr>
          <w:bCs/>
        </w:rPr>
        <w:t>- о наличии предусмотренной действующим законодательством разрешительной документации на выполнение работ;</w:t>
      </w:r>
    </w:p>
    <w:p w14:paraId="6EFE7B76" w14:textId="77777777" w:rsidR="004A57FA" w:rsidRPr="00F531E2" w:rsidRDefault="004A57FA" w:rsidP="004A57FA">
      <w:pPr>
        <w:rPr>
          <w:bCs/>
        </w:rPr>
      </w:pPr>
      <w:r w:rsidRPr="00F531E2">
        <w:rPr>
          <w:bCs/>
        </w:rPr>
        <w:t>- о наличии производственной базы (уровень технической оснащенности);</w:t>
      </w:r>
    </w:p>
    <w:p w14:paraId="33D3518F" w14:textId="77777777" w:rsidR="004A57FA" w:rsidRPr="00F531E2" w:rsidRDefault="004A57FA" w:rsidP="004A57FA">
      <w:pPr>
        <w:rPr>
          <w:bCs/>
        </w:rPr>
      </w:pPr>
      <w:r w:rsidRPr="00F531E2">
        <w:rPr>
          <w:bCs/>
        </w:rPr>
        <w:t>- о текущей загрузке участника отбора (наличие заключенных договоров на выполнение соответствующих видов работ);</w:t>
      </w:r>
    </w:p>
    <w:p w14:paraId="4CEC9FCF" w14:textId="77777777" w:rsidR="004A57FA" w:rsidRPr="00F531E2" w:rsidRDefault="004A57FA" w:rsidP="004A57FA">
      <w:pPr>
        <w:rPr>
          <w:bCs/>
        </w:rPr>
      </w:pPr>
      <w:r w:rsidRPr="00F531E2">
        <w:rPr>
          <w:bCs/>
        </w:rPr>
        <w:t>- об основных фондах (балансовый отчет участника отбора за последний отчетный период);</w:t>
      </w:r>
    </w:p>
    <w:p w14:paraId="2CBB9F44" w14:textId="77777777" w:rsidR="004A57FA" w:rsidRPr="00F531E2" w:rsidRDefault="004A57FA" w:rsidP="004A57FA">
      <w:pPr>
        <w:rPr>
          <w:bCs/>
        </w:rPr>
      </w:pPr>
      <w:r w:rsidRPr="00F531E2">
        <w:rPr>
          <w:bCs/>
        </w:rPr>
        <w:t>- о наличии задолженности по обязательным платежам и просроченной                    задолженности перед третьими лицами за последние три года;</w:t>
      </w:r>
    </w:p>
    <w:p w14:paraId="34D9D017" w14:textId="77777777" w:rsidR="004A57FA" w:rsidRPr="00F531E2" w:rsidRDefault="004A57FA" w:rsidP="004A57FA">
      <w:pPr>
        <w:rPr>
          <w:bCs/>
        </w:rPr>
      </w:pPr>
      <w:r w:rsidRPr="00F531E2">
        <w:rPr>
          <w:bCs/>
        </w:rPr>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14:paraId="2310DAC6" w14:textId="77777777" w:rsidR="004A57FA" w:rsidRPr="00F531E2" w:rsidRDefault="004A57FA" w:rsidP="004A57FA">
      <w:pPr>
        <w:rPr>
          <w:bCs/>
        </w:rPr>
      </w:pPr>
      <w:r w:rsidRPr="00F531E2">
        <w:rPr>
          <w:bCs/>
        </w:rPr>
        <w:t>- об участии в судебных разбирательствах по вопросам профессиональной деятельности участника отбора.</w:t>
      </w:r>
    </w:p>
    <w:p w14:paraId="58A59E4B" w14:textId="77777777" w:rsidR="007F058A" w:rsidRPr="00F531E2" w:rsidRDefault="007F058A" w:rsidP="00C279BC">
      <w:pPr>
        <w:rPr>
          <w:bCs/>
        </w:rPr>
      </w:pPr>
    </w:p>
    <w:p w14:paraId="64B67E35" w14:textId="77777777" w:rsidR="00C279BC" w:rsidRPr="00F531E2" w:rsidRDefault="00F5009F" w:rsidP="00C279BC">
      <w:pPr>
        <w:rPr>
          <w:bCs/>
        </w:rPr>
      </w:pPr>
      <w:r w:rsidRPr="00F531E2">
        <w:rPr>
          <w:bCs/>
        </w:rPr>
        <w:t>3</w:t>
      </w:r>
      <w:r w:rsidR="00C279BC" w:rsidRPr="00F531E2">
        <w:rPr>
          <w:bCs/>
        </w:rPr>
        <w:t>.</w:t>
      </w:r>
      <w:r w:rsidR="004A57FA" w:rsidRPr="00F531E2">
        <w:rPr>
          <w:bCs/>
        </w:rPr>
        <w:t>3</w:t>
      </w:r>
      <w:r w:rsidR="00C279BC" w:rsidRPr="00F531E2">
        <w:rPr>
          <w:bCs/>
        </w:rPr>
        <w:t>. К конкурсной заявке прилагаются следующие документы:</w:t>
      </w:r>
    </w:p>
    <w:p w14:paraId="4814A4B9" w14:textId="77777777" w:rsidR="00C279BC" w:rsidRPr="00F531E2" w:rsidRDefault="00F5009F" w:rsidP="00C279BC">
      <w:pPr>
        <w:rPr>
          <w:bCs/>
        </w:rPr>
      </w:pPr>
      <w:r w:rsidRPr="00F531E2">
        <w:rPr>
          <w:bCs/>
        </w:rPr>
        <w:t>3</w:t>
      </w:r>
      <w:r w:rsidR="004A57FA" w:rsidRPr="00F531E2">
        <w:rPr>
          <w:bCs/>
        </w:rPr>
        <w:t>.3</w:t>
      </w:r>
      <w:r w:rsidR="00C279BC" w:rsidRPr="00F531E2">
        <w:rPr>
          <w:bCs/>
        </w:rPr>
        <w:t>.1. Копии учредительных документов участника открытого конкурса (для юридических лиц).</w:t>
      </w:r>
    </w:p>
    <w:p w14:paraId="5B003582" w14:textId="77777777" w:rsidR="00C279BC" w:rsidRPr="00F531E2" w:rsidRDefault="00F5009F" w:rsidP="00C279BC">
      <w:pPr>
        <w:rPr>
          <w:bCs/>
        </w:rPr>
      </w:pPr>
      <w:r w:rsidRPr="00F531E2">
        <w:rPr>
          <w:bCs/>
        </w:rPr>
        <w:t>3</w:t>
      </w:r>
      <w:r w:rsidR="004A57FA" w:rsidRPr="00F531E2">
        <w:rPr>
          <w:bCs/>
        </w:rPr>
        <w:t>.3</w:t>
      </w:r>
      <w:r w:rsidR="00C279BC" w:rsidRPr="00F531E2">
        <w:rPr>
          <w:bCs/>
        </w:rPr>
        <w:t>.2.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14:paraId="32119013" w14:textId="77777777" w:rsidR="00C279BC" w:rsidRPr="00F531E2" w:rsidRDefault="004A57FA" w:rsidP="00C279BC">
      <w:pPr>
        <w:rPr>
          <w:bCs/>
        </w:rPr>
      </w:pPr>
      <w:r w:rsidRPr="00F531E2">
        <w:rPr>
          <w:bCs/>
        </w:rPr>
        <w:t>3.3</w:t>
      </w:r>
      <w:r w:rsidR="00C279BC" w:rsidRPr="00F531E2">
        <w:rPr>
          <w:bCs/>
        </w:rPr>
        <w:t>.3. Документ, подтверждающий полномочия лица на осуществление действий от имени участника открытого конкурса-индивидуального предпринимателя (доверенность, заверенная в установленном законодательством порядке).</w:t>
      </w:r>
    </w:p>
    <w:p w14:paraId="66D0E631" w14:textId="77777777" w:rsidR="00C279BC" w:rsidRPr="00F531E2" w:rsidRDefault="004A57FA" w:rsidP="00C279BC">
      <w:pPr>
        <w:rPr>
          <w:bCs/>
        </w:rPr>
      </w:pPr>
      <w:r w:rsidRPr="00F531E2">
        <w:rPr>
          <w:bCs/>
        </w:rPr>
        <w:t>3.3</w:t>
      </w:r>
      <w:r w:rsidR="00C279BC" w:rsidRPr="00F531E2">
        <w:rPr>
          <w:bCs/>
        </w:rPr>
        <w:t>.4. Полученные не ранее чем за один месяц до дня публикации                               извещения о проведении открытого конкурса:</w:t>
      </w:r>
    </w:p>
    <w:p w14:paraId="771BD5F7" w14:textId="77777777" w:rsidR="00C279BC" w:rsidRPr="00F531E2" w:rsidRDefault="00C279BC" w:rsidP="00C279BC">
      <w:pPr>
        <w:rPr>
          <w:bCs/>
        </w:rPr>
      </w:pPr>
      <w:r w:rsidRPr="00F531E2">
        <w:rPr>
          <w:bCs/>
        </w:rPr>
        <w:t>- выписка из Единого государственного реестра юридических лиц или нотариально заверенная копия такой выписки (для юридических лиц);</w:t>
      </w:r>
    </w:p>
    <w:p w14:paraId="01EC61B7" w14:textId="77777777" w:rsidR="00C279BC" w:rsidRPr="00F531E2" w:rsidRDefault="00C279BC" w:rsidP="00C279BC">
      <w:pPr>
        <w:rPr>
          <w:bCs/>
        </w:rPr>
      </w:pPr>
      <w:r w:rsidRPr="00F531E2">
        <w:rPr>
          <w:bCs/>
        </w:rPr>
        <w:lastRenderedPageBreak/>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646D5C0E" w14:textId="77777777" w:rsidR="00C279BC" w:rsidRPr="00F531E2" w:rsidRDefault="00C279BC" w:rsidP="00C279BC">
      <w:pPr>
        <w:rPr>
          <w:bCs/>
        </w:rPr>
      </w:pPr>
      <w:r w:rsidRPr="00F531E2">
        <w:rPr>
          <w:bC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271763B" w14:textId="77777777" w:rsidR="00C279BC" w:rsidRPr="00F531E2" w:rsidRDefault="004A57FA" w:rsidP="00C279BC">
      <w:pPr>
        <w:rPr>
          <w:bCs/>
        </w:rPr>
      </w:pPr>
      <w:r w:rsidRPr="00F531E2">
        <w:rPr>
          <w:bCs/>
        </w:rPr>
        <w:t>3.3</w:t>
      </w:r>
      <w:r w:rsidR="00C279BC" w:rsidRPr="00F531E2">
        <w:rPr>
          <w:bCs/>
        </w:rPr>
        <w:t>.5.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14:paraId="65D18A8D" w14:textId="77777777" w:rsidR="00C279BC" w:rsidRPr="00F531E2" w:rsidRDefault="004A57FA" w:rsidP="00C279BC">
      <w:pPr>
        <w:rPr>
          <w:bCs/>
        </w:rPr>
      </w:pPr>
      <w:r w:rsidRPr="00F531E2">
        <w:rPr>
          <w:bCs/>
        </w:rPr>
        <w:t>3</w:t>
      </w:r>
      <w:r w:rsidR="00C279BC" w:rsidRPr="00F531E2">
        <w:rPr>
          <w:bCs/>
        </w:rPr>
        <w:t>.</w:t>
      </w:r>
      <w:r w:rsidRPr="00F531E2">
        <w:rPr>
          <w:bCs/>
        </w:rPr>
        <w:t>3</w:t>
      </w:r>
      <w:r w:rsidR="00C279BC" w:rsidRPr="00F531E2">
        <w:rPr>
          <w:bCs/>
        </w:rPr>
        <w:t>.6. Документы, копии документов или сведения, подтверждающие                   соответствие участника открытого конкурса:</w:t>
      </w:r>
    </w:p>
    <w:p w14:paraId="32BD2A40" w14:textId="539F0FD4" w:rsidR="00C279BC" w:rsidRPr="00F531E2" w:rsidRDefault="00C279BC" w:rsidP="00C279BC">
      <w:pPr>
        <w:rPr>
          <w:bCs/>
        </w:rPr>
      </w:pPr>
      <w:r w:rsidRPr="00F531E2">
        <w:rPr>
          <w:bCs/>
        </w:rPr>
        <w:t>- документы, подтвержд</w:t>
      </w:r>
      <w:r w:rsidR="00982503">
        <w:rPr>
          <w:bCs/>
        </w:rPr>
        <w:t>ающие внесение денежных средств</w:t>
      </w:r>
      <w:r w:rsidR="00982503" w:rsidRPr="00982503">
        <w:rPr>
          <w:bCs/>
        </w:rPr>
        <w:t xml:space="preserve"> </w:t>
      </w:r>
      <w:r w:rsidRPr="00F531E2">
        <w:rPr>
          <w:bCs/>
        </w:rPr>
        <w:t>в качестве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14:paraId="1E0AA9BA" w14:textId="77777777" w:rsidR="00C279BC" w:rsidRPr="00F531E2" w:rsidRDefault="00C279BC" w:rsidP="00C279BC">
      <w:pPr>
        <w:rPr>
          <w:bCs/>
        </w:rPr>
      </w:pPr>
      <w:r w:rsidRPr="00F531E2">
        <w:rPr>
          <w:bCs/>
        </w:rPr>
        <w:t>- 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 в случае определения в конкурсной заявке таких требований;</w:t>
      </w:r>
    </w:p>
    <w:p w14:paraId="1A1DFB32" w14:textId="77777777" w:rsidR="00C279BC" w:rsidRPr="00F531E2" w:rsidRDefault="00C279BC" w:rsidP="00C279BC">
      <w:pPr>
        <w:rPr>
          <w:bCs/>
        </w:rPr>
      </w:pPr>
      <w:r w:rsidRPr="00F531E2">
        <w:rPr>
          <w:bCs/>
        </w:rP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14:paraId="0B3A709A" w14:textId="77777777" w:rsidR="00C279BC" w:rsidRPr="00F531E2" w:rsidRDefault="00C279BC" w:rsidP="00C279BC">
      <w:pPr>
        <w:rPr>
          <w:bCs/>
        </w:rPr>
      </w:pPr>
      <w:r w:rsidRPr="00F531E2">
        <w:rPr>
          <w:bCs/>
        </w:rPr>
        <w:t>- заверенные копии документов, подтверждающие опыт работы персонала по строительным специальностям (копии трудовых книжек);</w:t>
      </w:r>
    </w:p>
    <w:p w14:paraId="5BFE89B4" w14:textId="77777777" w:rsidR="00C279BC" w:rsidRPr="00F531E2" w:rsidRDefault="00C279BC" w:rsidP="00C279BC">
      <w:pPr>
        <w:rPr>
          <w:bCs/>
        </w:rPr>
      </w:pPr>
      <w:r w:rsidRPr="00F531E2">
        <w:rPr>
          <w:bCs/>
        </w:rPr>
        <w:t>- 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w:t>
      </w:r>
    </w:p>
    <w:p w14:paraId="4EF59C5A" w14:textId="77777777" w:rsidR="005464D3" w:rsidRPr="00F531E2" w:rsidRDefault="005464D3" w:rsidP="005464D3">
      <w:pPr>
        <w:tabs>
          <w:tab w:val="left" w:pos="30"/>
        </w:tabs>
        <w:ind w:hanging="432"/>
      </w:pPr>
      <w:r w:rsidRPr="00F531E2">
        <w:t xml:space="preserve">      3.4.  Для участия в конкурсе участник обязан предоставить обеспечение конкурсной заявки в размере, указанном в пункте 1.10. конкурсной документации.</w:t>
      </w:r>
    </w:p>
    <w:p w14:paraId="3F7BF9FE" w14:textId="77777777" w:rsidR="005464D3" w:rsidRPr="00F531E2" w:rsidRDefault="005464D3" w:rsidP="005464D3">
      <w:pPr>
        <w:tabs>
          <w:tab w:val="left" w:pos="30"/>
        </w:tabs>
        <w:ind w:hanging="432"/>
      </w:pPr>
      <w:r w:rsidRPr="00F531E2">
        <w:t xml:space="preserve">              Обеспечение конкурсной заявки удерживается в пользу заказчика в следующих случаях:</w:t>
      </w:r>
    </w:p>
    <w:p w14:paraId="12326230" w14:textId="77777777" w:rsidR="005464D3" w:rsidRPr="00F531E2" w:rsidRDefault="005464D3" w:rsidP="005464D3">
      <w:pPr>
        <w:tabs>
          <w:tab w:val="left" w:pos="30"/>
        </w:tabs>
      </w:pPr>
      <w:r w:rsidRPr="00F531E2">
        <w:t>- участник отозвал свою конкурсную заявку после процедуры вскрытия конвертов;</w:t>
      </w:r>
    </w:p>
    <w:p w14:paraId="31ED87E8" w14:textId="77777777" w:rsidR="005464D3" w:rsidRPr="00F531E2" w:rsidRDefault="005464D3" w:rsidP="005464D3">
      <w:pPr>
        <w:tabs>
          <w:tab w:val="left" w:pos="30"/>
        </w:tabs>
      </w:pPr>
      <w:r w:rsidRPr="00F531E2">
        <w:t>- участник, выигравший конкурс, уклоняется от подписания договора подряда;</w:t>
      </w:r>
    </w:p>
    <w:p w14:paraId="0083992A" w14:textId="77777777" w:rsidR="005464D3" w:rsidRPr="00F531E2" w:rsidRDefault="00C81044" w:rsidP="005464D3">
      <w:r w:rsidRPr="00F531E2">
        <w:t xml:space="preserve">- </w:t>
      </w:r>
      <w:r w:rsidR="005464D3" w:rsidRPr="00F531E2">
        <w:t>участник, выигравший конкурс, не предоставил обеспечения исполнения договора.</w:t>
      </w:r>
    </w:p>
    <w:p w14:paraId="5397977B" w14:textId="77777777" w:rsidR="005464D3" w:rsidRPr="00F531E2" w:rsidRDefault="005464D3" w:rsidP="005464D3">
      <w:r w:rsidRPr="00F531E2">
        <w:t>3.4.1. После заключения договора подряда денежные средства, внесенные 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14:paraId="799B1E80" w14:textId="77777777" w:rsidR="00C279BC" w:rsidRPr="00F531E2" w:rsidRDefault="004A57FA" w:rsidP="00C279BC">
      <w:pPr>
        <w:rPr>
          <w:bCs/>
        </w:rPr>
      </w:pPr>
      <w:r w:rsidRPr="00F531E2">
        <w:rPr>
          <w:bCs/>
        </w:rPr>
        <w:t>3</w:t>
      </w:r>
      <w:r w:rsidR="00C279BC" w:rsidRPr="00F531E2">
        <w:rPr>
          <w:bCs/>
        </w:rPr>
        <w:t>.</w:t>
      </w:r>
      <w:r w:rsidR="005464D3" w:rsidRPr="00F531E2">
        <w:rPr>
          <w:bCs/>
        </w:rPr>
        <w:t>5</w:t>
      </w:r>
      <w:r w:rsidR="00C279BC" w:rsidRPr="00F531E2">
        <w:rPr>
          <w:bCs/>
        </w:rPr>
        <w:t>. Конкурсные заявки, поданные участниками открытого конкурса, а также конверты с изменениями к ним регистрируются секретарем конкурсной комиссии с указанием даты и времени поступления.</w:t>
      </w:r>
    </w:p>
    <w:p w14:paraId="4EEE117B" w14:textId="77777777" w:rsidR="00C279BC" w:rsidRPr="00F531E2" w:rsidRDefault="004A57FA" w:rsidP="00C279BC">
      <w:pPr>
        <w:rPr>
          <w:bCs/>
        </w:rPr>
      </w:pPr>
      <w:r w:rsidRPr="00F531E2">
        <w:rPr>
          <w:bCs/>
        </w:rPr>
        <w:t>3</w:t>
      </w:r>
      <w:r w:rsidR="00C279BC" w:rsidRPr="00F531E2">
        <w:rPr>
          <w:bCs/>
        </w:rPr>
        <w:t>.</w:t>
      </w:r>
      <w:r w:rsidR="005464D3" w:rsidRPr="00F531E2">
        <w:rPr>
          <w:bCs/>
        </w:rPr>
        <w:t>6</w:t>
      </w:r>
      <w:r w:rsidR="00C279BC" w:rsidRPr="00F531E2">
        <w:rPr>
          <w:bCs/>
        </w:rPr>
        <w:t>. Участник открытого конкурса вправе отозвать конкурсную заявку не позднее чем за три рабочих дня до дня заседания конкурсной комиссии.</w:t>
      </w:r>
    </w:p>
    <w:p w14:paraId="1E2174A0" w14:textId="77777777" w:rsidR="00A94FEF" w:rsidRPr="00F531E2" w:rsidRDefault="004A57FA" w:rsidP="00C279BC">
      <w:pPr>
        <w:rPr>
          <w:bCs/>
        </w:rPr>
      </w:pPr>
      <w:r w:rsidRPr="00F531E2">
        <w:rPr>
          <w:bCs/>
        </w:rPr>
        <w:t>3</w:t>
      </w:r>
      <w:r w:rsidR="00C279BC" w:rsidRPr="00F531E2">
        <w:rPr>
          <w:bCs/>
        </w:rPr>
        <w:t>.</w:t>
      </w:r>
      <w:r w:rsidR="005464D3" w:rsidRPr="00F531E2">
        <w:rPr>
          <w:bCs/>
        </w:rPr>
        <w:t>7</w:t>
      </w:r>
      <w:r w:rsidR="00C279BC" w:rsidRPr="00F531E2">
        <w:rPr>
          <w:bCs/>
        </w:rPr>
        <w:t>. Вскрытие конвертов с конкурсными заявками, рассмотрение, оценка и сопоставление поступивших конкурсных заявок, определение итогов                             открытого конкурса производятся на</w:t>
      </w:r>
      <w:r w:rsidR="00A94FEF" w:rsidRPr="00F531E2">
        <w:rPr>
          <w:bCs/>
        </w:rPr>
        <w:t xml:space="preserve"> заседании конкурсной комиссии.</w:t>
      </w:r>
    </w:p>
    <w:p w14:paraId="0483E8E8" w14:textId="77777777" w:rsidR="00C279BC" w:rsidRPr="00F531E2" w:rsidRDefault="004A57FA" w:rsidP="00C279BC">
      <w:pPr>
        <w:rPr>
          <w:bCs/>
        </w:rPr>
      </w:pPr>
      <w:r w:rsidRPr="00F531E2">
        <w:rPr>
          <w:bCs/>
        </w:rPr>
        <w:t>3</w:t>
      </w:r>
      <w:r w:rsidR="005464D3" w:rsidRPr="00F531E2">
        <w:rPr>
          <w:bCs/>
        </w:rPr>
        <w:t>.8</w:t>
      </w:r>
      <w:r w:rsidR="00C279BC" w:rsidRPr="00F531E2">
        <w:rPr>
          <w:bCs/>
        </w:rPr>
        <w:t>. В случае внесения изменений в конкурсную документацию                                организатор открытого конкурса переносит дату заседания конкурсной                         комиссии, но не более чем на десять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w:t>
      </w:r>
      <w:r w:rsidR="002D7F70" w:rsidRPr="00F531E2">
        <w:rPr>
          <w:bCs/>
        </w:rPr>
        <w:t xml:space="preserve"> </w:t>
      </w:r>
      <w:r w:rsidR="00C279BC" w:rsidRPr="00F531E2">
        <w:rPr>
          <w:bCs/>
        </w:rPr>
        <w:t xml:space="preserve">позднее трех дней, </w:t>
      </w:r>
      <w:r w:rsidR="00C279BC" w:rsidRPr="00F531E2">
        <w:rPr>
          <w:bCs/>
        </w:rPr>
        <w:lastRenderedPageBreak/>
        <w:t>предшествующих дате, с которой начинается прием конкурсных заявок, указанной в конкурсной                документации.</w:t>
      </w:r>
    </w:p>
    <w:p w14:paraId="538ACA65" w14:textId="77777777" w:rsidR="00C279BC" w:rsidRPr="00F531E2" w:rsidRDefault="004A57FA" w:rsidP="00C279BC">
      <w:pPr>
        <w:rPr>
          <w:bCs/>
        </w:rPr>
      </w:pPr>
      <w:r w:rsidRPr="00F531E2">
        <w:rPr>
          <w:bCs/>
        </w:rPr>
        <w:t>3</w:t>
      </w:r>
      <w:r w:rsidR="00C279BC" w:rsidRPr="00F531E2">
        <w:rPr>
          <w:bCs/>
        </w:rPr>
        <w:t>.</w:t>
      </w:r>
      <w:r w:rsidR="005464D3" w:rsidRPr="00F531E2">
        <w:rPr>
          <w:bCs/>
        </w:rPr>
        <w:t>9</w:t>
      </w:r>
      <w:r w:rsidR="00C279BC" w:rsidRPr="00F531E2">
        <w:rPr>
          <w:bCs/>
        </w:rPr>
        <w:t>.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14:paraId="0E8374CA" w14:textId="77777777" w:rsidR="00C279BC" w:rsidRPr="00F531E2" w:rsidRDefault="004A57FA" w:rsidP="00C279BC">
      <w:pPr>
        <w:rPr>
          <w:bCs/>
        </w:rPr>
      </w:pPr>
      <w:r w:rsidRPr="00F531E2">
        <w:rPr>
          <w:bCs/>
        </w:rPr>
        <w:t>3</w:t>
      </w:r>
      <w:r w:rsidR="00C279BC" w:rsidRPr="00F531E2">
        <w:rPr>
          <w:bCs/>
        </w:rPr>
        <w:t>.</w:t>
      </w:r>
      <w:r w:rsidR="005464D3" w:rsidRPr="00F531E2">
        <w:rPr>
          <w:bCs/>
        </w:rPr>
        <w:t>10</w:t>
      </w:r>
      <w:r w:rsidR="00C279BC" w:rsidRPr="00F531E2">
        <w:rPr>
          <w:bCs/>
        </w:rPr>
        <w:t>. Конкурсные заявки, поступившие с пропуском установленного в конкурсной документации срока подачи конкурсных заявок, не принимаются к рассмотрению.</w:t>
      </w:r>
    </w:p>
    <w:p w14:paraId="642412AB" w14:textId="77777777" w:rsidR="00C279BC" w:rsidRPr="00F531E2" w:rsidRDefault="004A57FA" w:rsidP="00A94FEF">
      <w:pPr>
        <w:rPr>
          <w:bCs/>
        </w:rPr>
      </w:pPr>
      <w:r w:rsidRPr="00F531E2">
        <w:rPr>
          <w:bCs/>
        </w:rPr>
        <w:t>3</w:t>
      </w:r>
      <w:r w:rsidR="00C279BC" w:rsidRPr="00F531E2">
        <w:rPr>
          <w:bCs/>
        </w:rPr>
        <w:t>.1</w:t>
      </w:r>
      <w:r w:rsidR="005464D3" w:rsidRPr="00F531E2">
        <w:rPr>
          <w:bCs/>
        </w:rPr>
        <w:t>1</w:t>
      </w:r>
      <w:r w:rsidR="00C279BC" w:rsidRPr="00F531E2">
        <w:rPr>
          <w:bCs/>
        </w:rPr>
        <w:t>. Конверты с конкурсными заявками и конверты с изменениями к ним вскрыв</w:t>
      </w:r>
      <w:r w:rsidR="00A94FEF" w:rsidRPr="00F531E2">
        <w:rPr>
          <w:bCs/>
        </w:rPr>
        <w:t>аются в порядке их регистрации.</w:t>
      </w:r>
    </w:p>
    <w:p w14:paraId="56ED072E" w14:textId="77777777" w:rsidR="00C279BC" w:rsidRPr="00F531E2" w:rsidRDefault="004A57FA" w:rsidP="00C279BC">
      <w:pPr>
        <w:rPr>
          <w:bCs/>
        </w:rPr>
      </w:pPr>
      <w:r w:rsidRPr="00F531E2">
        <w:rPr>
          <w:bCs/>
        </w:rPr>
        <w:t>3</w:t>
      </w:r>
      <w:r w:rsidR="00C279BC" w:rsidRPr="00F531E2">
        <w:rPr>
          <w:bCs/>
        </w:rPr>
        <w:t>.1</w:t>
      </w:r>
      <w:r w:rsidR="005464D3" w:rsidRPr="00F531E2">
        <w:rPr>
          <w:bCs/>
        </w:rPr>
        <w:t>2</w:t>
      </w:r>
      <w:r w:rsidR="00C279BC" w:rsidRPr="00F531E2">
        <w:rPr>
          <w:bCs/>
        </w:rPr>
        <w:t>.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14:paraId="5E39607A" w14:textId="77777777" w:rsidR="00C279BC" w:rsidRPr="00F531E2" w:rsidRDefault="004A57FA" w:rsidP="00C279BC">
      <w:pPr>
        <w:rPr>
          <w:bCs/>
        </w:rPr>
      </w:pPr>
      <w:r w:rsidRPr="00F531E2">
        <w:rPr>
          <w:bCs/>
        </w:rPr>
        <w:t>3</w:t>
      </w:r>
      <w:r w:rsidR="00C279BC" w:rsidRPr="00F531E2">
        <w:rPr>
          <w:bCs/>
        </w:rPr>
        <w:t>.1</w:t>
      </w:r>
      <w:r w:rsidR="005464D3" w:rsidRPr="00F531E2">
        <w:rPr>
          <w:bCs/>
        </w:rPr>
        <w:t>3</w:t>
      </w:r>
      <w:r w:rsidR="00C279BC" w:rsidRPr="00F531E2">
        <w:rPr>
          <w:bCs/>
        </w:rPr>
        <w:t>. Для участия в открытом конкурсе не допускаются участники                    открытого конкурса:</w:t>
      </w:r>
    </w:p>
    <w:p w14:paraId="5A371052" w14:textId="77777777" w:rsidR="00C279BC" w:rsidRPr="00F531E2" w:rsidRDefault="00C279BC" w:rsidP="00C279BC">
      <w:pPr>
        <w:rPr>
          <w:bCs/>
        </w:rPr>
      </w:pPr>
      <w:r w:rsidRPr="00F531E2">
        <w:rPr>
          <w:bCs/>
        </w:rPr>
        <w:t xml:space="preserve">- деятельность которых приостановлена в порядке, предусмотренном </w:t>
      </w:r>
      <w:hyperlink r:id="rId10" w:history="1">
        <w:r w:rsidRPr="00F531E2">
          <w:rPr>
            <w:rStyle w:val="a8"/>
            <w:bCs/>
            <w:lang w:bidi="ar-SA"/>
          </w:rPr>
          <w:t>Кодексом</w:t>
        </w:r>
      </w:hyperlink>
      <w:r w:rsidRPr="00F531E2">
        <w:rPr>
          <w:bCs/>
        </w:rPr>
        <w:t xml:space="preserve"> Российской Федерации об административных правонарушениях;</w:t>
      </w:r>
    </w:p>
    <w:p w14:paraId="0D79F821" w14:textId="77777777" w:rsidR="00C279BC" w:rsidRPr="00F531E2" w:rsidRDefault="00C279BC" w:rsidP="00C279BC">
      <w:pPr>
        <w:rPr>
          <w:bCs/>
        </w:rPr>
      </w:pPr>
      <w:r w:rsidRPr="00F531E2">
        <w:rPr>
          <w:bCs/>
        </w:rP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14:paraId="1B30B167" w14:textId="77777777" w:rsidR="00C279BC" w:rsidRPr="00F531E2" w:rsidRDefault="00C279BC" w:rsidP="00C279BC">
      <w:pPr>
        <w:rPr>
          <w:bCs/>
        </w:rPr>
      </w:pPr>
      <w:r w:rsidRPr="00F531E2">
        <w:rPr>
          <w:bCs/>
        </w:rPr>
        <w:t>- находящиеся в процессе ликвидации или в процедуре банкротства;</w:t>
      </w:r>
    </w:p>
    <w:p w14:paraId="361284BA" w14:textId="77777777" w:rsidR="00C279BC" w:rsidRPr="00F531E2" w:rsidRDefault="00C279BC" w:rsidP="00C279BC">
      <w:pPr>
        <w:rPr>
          <w:bCs/>
        </w:rPr>
      </w:pPr>
      <w:r w:rsidRPr="00F531E2">
        <w:rPr>
          <w:bCs/>
        </w:rPr>
        <w:t>- находящиеся в реестре недобросовестных поставщиков, который ведется в порядке, установленном Правительством Российской Федерации;</w:t>
      </w:r>
    </w:p>
    <w:p w14:paraId="7F7A91E8" w14:textId="77777777" w:rsidR="00C279BC" w:rsidRPr="00F531E2" w:rsidRDefault="00C279BC" w:rsidP="00C279BC">
      <w:pPr>
        <w:rPr>
          <w:bCs/>
        </w:rPr>
      </w:pPr>
      <w:r w:rsidRPr="00F531E2">
        <w:rPr>
          <w:bCs/>
        </w:rPr>
        <w:t>- не представившие документы, предусмотренные пункт</w:t>
      </w:r>
      <w:r w:rsidR="00427BE0" w:rsidRPr="00F531E2">
        <w:rPr>
          <w:bCs/>
        </w:rPr>
        <w:t>ом</w:t>
      </w:r>
      <w:r w:rsidRPr="00F531E2">
        <w:rPr>
          <w:bCs/>
        </w:rPr>
        <w:t xml:space="preserve"> </w:t>
      </w:r>
      <w:r w:rsidR="00A94FEF" w:rsidRPr="00F531E2">
        <w:rPr>
          <w:bCs/>
        </w:rPr>
        <w:t>3</w:t>
      </w:r>
      <w:r w:rsidRPr="00F531E2">
        <w:rPr>
          <w:bCs/>
        </w:rPr>
        <w:t xml:space="preserve"> </w:t>
      </w:r>
      <w:r w:rsidR="00427BE0" w:rsidRPr="00F531E2">
        <w:rPr>
          <w:bCs/>
        </w:rPr>
        <w:t>конкурсной документации</w:t>
      </w:r>
      <w:r w:rsidRPr="00F531E2">
        <w:rPr>
          <w:bCs/>
        </w:rPr>
        <w:t>, в установленный срок подачи конкурсных заявок;</w:t>
      </w:r>
    </w:p>
    <w:p w14:paraId="1C3C7648" w14:textId="77777777" w:rsidR="00C279BC" w:rsidRPr="00F531E2" w:rsidRDefault="00C279BC" w:rsidP="00C279BC">
      <w:pPr>
        <w:rPr>
          <w:bCs/>
        </w:rPr>
      </w:pPr>
      <w:r w:rsidRPr="00F531E2">
        <w:rPr>
          <w:bCs/>
        </w:rPr>
        <w:t>-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14:paraId="56926B84" w14:textId="77777777" w:rsidR="00C279BC" w:rsidRPr="00F531E2" w:rsidRDefault="00C279BC" w:rsidP="00C279BC">
      <w:pPr>
        <w:rPr>
          <w:bCs/>
        </w:rPr>
      </w:pPr>
      <w:r w:rsidRPr="00F531E2">
        <w:rPr>
          <w:bCs/>
        </w:rPr>
        <w:t>- имеющие в представленных с конкурсной заявкой документах сведения, которые не соответствуют конкурсной документации;</w:t>
      </w:r>
    </w:p>
    <w:p w14:paraId="4A338C1B" w14:textId="77777777" w:rsidR="00C279BC" w:rsidRPr="00F531E2" w:rsidRDefault="00C279BC" w:rsidP="00273C49">
      <w:pPr>
        <w:rPr>
          <w:bCs/>
        </w:rPr>
      </w:pPr>
      <w:r w:rsidRPr="00F531E2">
        <w:rPr>
          <w:bCs/>
        </w:rPr>
        <w:t>- не перечислившие денежные средства в качестве обеспечения конкурсной</w:t>
      </w:r>
      <w:r w:rsidR="00273C49" w:rsidRPr="00F531E2">
        <w:rPr>
          <w:bCs/>
        </w:rPr>
        <w:t xml:space="preserve"> </w:t>
      </w:r>
      <w:r w:rsidRPr="00F531E2">
        <w:rPr>
          <w:bCs/>
        </w:rPr>
        <w:t>заявки на счет организатора отбора открытого конкурса.</w:t>
      </w:r>
    </w:p>
    <w:p w14:paraId="3692C9E4" w14:textId="77777777" w:rsidR="00C279BC" w:rsidRPr="00F531E2" w:rsidRDefault="004A57FA" w:rsidP="00C279BC">
      <w:pPr>
        <w:rPr>
          <w:bCs/>
        </w:rPr>
      </w:pPr>
      <w:r w:rsidRPr="00F531E2">
        <w:rPr>
          <w:bCs/>
        </w:rPr>
        <w:t>3</w:t>
      </w:r>
      <w:r w:rsidR="00C279BC" w:rsidRPr="00F531E2">
        <w:rPr>
          <w:bCs/>
        </w:rPr>
        <w:t>.1</w:t>
      </w:r>
      <w:r w:rsidR="005464D3" w:rsidRPr="00F531E2">
        <w:rPr>
          <w:bCs/>
        </w:rPr>
        <w:t>4</w:t>
      </w:r>
      <w:r w:rsidR="00C279BC" w:rsidRPr="00F531E2">
        <w:rPr>
          <w:bCs/>
        </w:rPr>
        <w:t>. 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w:t>
      </w:r>
    </w:p>
    <w:p w14:paraId="385800C0" w14:textId="77777777" w:rsidR="00C279BC" w:rsidRPr="00F531E2" w:rsidRDefault="004A57FA" w:rsidP="00C279BC">
      <w:pPr>
        <w:rPr>
          <w:bCs/>
        </w:rPr>
      </w:pPr>
      <w:r w:rsidRPr="00F531E2">
        <w:rPr>
          <w:bCs/>
        </w:rPr>
        <w:t>3</w:t>
      </w:r>
      <w:r w:rsidR="00C279BC" w:rsidRPr="00F531E2">
        <w:rPr>
          <w:bCs/>
        </w:rPr>
        <w:t>.1</w:t>
      </w:r>
      <w:r w:rsidR="005464D3" w:rsidRPr="00F531E2">
        <w:rPr>
          <w:bCs/>
        </w:rPr>
        <w:t>5</w:t>
      </w:r>
      <w:r w:rsidR="00C279BC" w:rsidRPr="00F531E2">
        <w:rPr>
          <w:bCs/>
        </w:rPr>
        <w:t>.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14:paraId="2321A62F" w14:textId="77777777" w:rsidR="00C279BC" w:rsidRPr="00F531E2" w:rsidRDefault="004A57FA" w:rsidP="00C279BC">
      <w:pPr>
        <w:rPr>
          <w:bCs/>
        </w:rPr>
      </w:pPr>
      <w:r w:rsidRPr="00F531E2">
        <w:rPr>
          <w:bCs/>
        </w:rPr>
        <w:t>3</w:t>
      </w:r>
      <w:r w:rsidR="00C279BC" w:rsidRPr="00F531E2">
        <w:rPr>
          <w:bCs/>
        </w:rPr>
        <w:t>.1</w:t>
      </w:r>
      <w:r w:rsidR="005464D3" w:rsidRPr="00F531E2">
        <w:rPr>
          <w:bCs/>
        </w:rPr>
        <w:t>6</w:t>
      </w:r>
      <w:r w:rsidR="00C279BC" w:rsidRPr="00F531E2">
        <w:rPr>
          <w:bCs/>
        </w:rPr>
        <w:t>. 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14:paraId="5CF12A25" w14:textId="77777777" w:rsidR="00C279BC" w:rsidRPr="00F531E2" w:rsidRDefault="00C279BC" w:rsidP="00C279BC">
      <w:pPr>
        <w:rPr>
          <w:bCs/>
        </w:rPr>
      </w:pPr>
      <w:r w:rsidRPr="00F531E2">
        <w:rPr>
          <w:bCs/>
        </w:rPr>
        <w:t>- цена договора подряда (максимальное количество баллов – 40),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14:paraId="2AEABBD0" w14:textId="77777777" w:rsidR="00C279BC" w:rsidRPr="00F531E2" w:rsidRDefault="00C279BC" w:rsidP="00C279BC">
      <w:pPr>
        <w:rPr>
          <w:bCs/>
        </w:rPr>
      </w:pPr>
      <w:r w:rsidRPr="00F531E2">
        <w:rPr>
          <w:bCs/>
        </w:rPr>
        <w:t>- срок выполнения работ (максимальное количество баллов – 30);</w:t>
      </w:r>
    </w:p>
    <w:p w14:paraId="0A33E365" w14:textId="77777777" w:rsidR="002A6078" w:rsidRPr="00F531E2" w:rsidRDefault="00C279BC" w:rsidP="002A6078">
      <w:pPr>
        <w:rPr>
          <w:bCs/>
        </w:rPr>
      </w:pPr>
      <w:r w:rsidRPr="00F531E2">
        <w:rPr>
          <w:bCs/>
        </w:rPr>
        <w:t>- квалификация участника открытого конкурса (максимальное количество баллов – 20)</w:t>
      </w:r>
      <w:r w:rsidR="002A6078" w:rsidRPr="00F531E2">
        <w:rPr>
          <w:bCs/>
        </w:rPr>
        <w:t>. Оценка по критерию "квалификация участника открытого конкурса" осуществляется по четырем подкритериям:</w:t>
      </w:r>
    </w:p>
    <w:p w14:paraId="03A76273" w14:textId="77777777" w:rsidR="002A6078" w:rsidRPr="00F531E2" w:rsidRDefault="002A6078" w:rsidP="002A6078">
      <w:pPr>
        <w:numPr>
          <w:ilvl w:val="0"/>
          <w:numId w:val="16"/>
        </w:numPr>
        <w:ind w:left="0" w:firstLine="284"/>
        <w:rPr>
          <w:bCs/>
        </w:rPr>
      </w:pPr>
      <w:r w:rsidRPr="00F531E2">
        <w:rPr>
          <w:bCs/>
        </w:rPr>
        <w:t xml:space="preserve">финансовая устойчивость участника конкурса - финансовая отчетность на последнюю отчетную дату (на 01 января предшествующего календарного года и на 01 апреля, на 01 июля, </w:t>
      </w:r>
      <w:r w:rsidRPr="00F531E2">
        <w:rPr>
          <w:bCs/>
        </w:rPr>
        <w:lastRenderedPageBreak/>
        <w:t>на 01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(максимальное количество баллов - 10);</w:t>
      </w:r>
    </w:p>
    <w:p w14:paraId="47789790" w14:textId="77777777" w:rsidR="002A6078" w:rsidRPr="00F531E2" w:rsidRDefault="002A6078" w:rsidP="002A6078">
      <w:pPr>
        <w:numPr>
          <w:ilvl w:val="0"/>
          <w:numId w:val="16"/>
        </w:numPr>
        <w:ind w:left="0" w:firstLine="284"/>
        <w:rPr>
          <w:bCs/>
        </w:rPr>
      </w:pPr>
      <w:r w:rsidRPr="00F531E2">
        <w:rPr>
          <w:bCs/>
        </w:rPr>
        <w:t>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- 5);</w:t>
      </w:r>
    </w:p>
    <w:p w14:paraId="785B5B95" w14:textId="77777777" w:rsidR="00C279BC" w:rsidRPr="00F531E2" w:rsidRDefault="002A6078" w:rsidP="002A6078">
      <w:pPr>
        <w:numPr>
          <w:ilvl w:val="0"/>
          <w:numId w:val="16"/>
        </w:numPr>
        <w:ind w:left="0" w:firstLine="284"/>
        <w:rPr>
          <w:bCs/>
        </w:rPr>
      </w:pPr>
      <w:r w:rsidRPr="00F531E2">
        <w:rPr>
          <w:bCs/>
        </w:rPr>
        <w:t>квалификация персонала (количество в штате квалифицированного персонала по строительным специальностям) (максимальное количество баллов - 5)</w:t>
      </w:r>
      <w:r w:rsidR="00C279BC" w:rsidRPr="00F531E2">
        <w:rPr>
          <w:bCs/>
        </w:rPr>
        <w:t>;</w:t>
      </w:r>
    </w:p>
    <w:p w14:paraId="63D54F06" w14:textId="77777777" w:rsidR="00C279BC" w:rsidRPr="00F531E2" w:rsidRDefault="00C279BC" w:rsidP="00C279BC">
      <w:pPr>
        <w:rPr>
          <w:bCs/>
        </w:rPr>
      </w:pPr>
      <w:r w:rsidRPr="00F531E2">
        <w:rPr>
          <w:bCs/>
        </w:rPr>
        <w:t>- наличие производственной базы (максимальное количество балов – 10);</w:t>
      </w:r>
    </w:p>
    <w:p w14:paraId="0945889A" w14:textId="77777777" w:rsidR="00C279BC" w:rsidRPr="00F531E2" w:rsidRDefault="00BD1593" w:rsidP="00C279BC">
      <w:pPr>
        <w:rPr>
          <w:bCs/>
        </w:rPr>
      </w:pPr>
      <w:r w:rsidRPr="00F531E2">
        <w:rPr>
          <w:bCs/>
        </w:rPr>
        <w:t>М</w:t>
      </w:r>
      <w:r w:rsidR="00C279BC" w:rsidRPr="00F531E2">
        <w:rPr>
          <w:bCs/>
        </w:rPr>
        <w:t>аксимальное количество баллов по каждому критерию присваивается конкурсной заявке, содержащей лучшие условия по соответствующему критерию.</w:t>
      </w:r>
    </w:p>
    <w:p w14:paraId="4B96333E" w14:textId="77777777" w:rsidR="00C279BC" w:rsidRPr="00F531E2" w:rsidRDefault="004A57FA" w:rsidP="00C279BC">
      <w:pPr>
        <w:rPr>
          <w:bCs/>
        </w:rPr>
      </w:pPr>
      <w:r w:rsidRPr="00F531E2">
        <w:rPr>
          <w:bCs/>
        </w:rPr>
        <w:t>3</w:t>
      </w:r>
      <w:r w:rsidR="00C279BC" w:rsidRPr="00F531E2">
        <w:rPr>
          <w:bCs/>
        </w:rPr>
        <w:t>.1</w:t>
      </w:r>
      <w:r w:rsidR="005464D3" w:rsidRPr="00F531E2">
        <w:rPr>
          <w:bCs/>
        </w:rPr>
        <w:t>7</w:t>
      </w:r>
      <w:r w:rsidR="00C279BC" w:rsidRPr="00F531E2">
        <w:rPr>
          <w:bCs/>
        </w:rPr>
        <w:t>. Общее максимальное количество баллов по</w:t>
      </w:r>
      <w:r w:rsidR="00BD1593" w:rsidRPr="00F531E2">
        <w:rPr>
          <w:bCs/>
        </w:rPr>
        <w:t xml:space="preserve"> четырем</w:t>
      </w:r>
      <w:r w:rsidR="00C279BC" w:rsidRPr="00F531E2">
        <w:rPr>
          <w:bCs/>
        </w:rPr>
        <w:t xml:space="preserve"> критериям – 100.</w:t>
      </w:r>
    </w:p>
    <w:p w14:paraId="5C38AD4F" w14:textId="77777777" w:rsidR="00C279BC" w:rsidRPr="00F531E2" w:rsidRDefault="00C279BC" w:rsidP="00C279BC">
      <w:pPr>
        <w:rPr>
          <w:bCs/>
        </w:rPr>
      </w:pPr>
      <w:r w:rsidRPr="00F531E2">
        <w:rPr>
          <w:bCs/>
        </w:rPr>
        <w:t>Чем меньше указанные в конкурсной заявке участника открытого конкурса значения показателей по критериям «Цена договора подряда», «Срок выполнения работ» относительно значений показателей по тем же критериям, указанных в конкурсных заявках других участников открытого конкурса, тем выше балл получает данный участник открытого конкурса. Чем больше указанные в конкурсной заявке участника открытого конкурса значения показателей и по подкритериям «Финансовая устойчивость», «Опыт работы»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14:paraId="055D9D19" w14:textId="77777777" w:rsidR="00C279BC" w:rsidRPr="00F531E2" w:rsidRDefault="004A57FA" w:rsidP="00C279BC">
      <w:pPr>
        <w:rPr>
          <w:bCs/>
        </w:rPr>
      </w:pPr>
      <w:r w:rsidRPr="00F531E2">
        <w:rPr>
          <w:bCs/>
        </w:rPr>
        <w:t>3</w:t>
      </w:r>
      <w:r w:rsidR="00C279BC" w:rsidRPr="00F531E2">
        <w:rPr>
          <w:bCs/>
        </w:rPr>
        <w:t>.1</w:t>
      </w:r>
      <w:r w:rsidR="005464D3" w:rsidRPr="00F531E2">
        <w:rPr>
          <w:bCs/>
        </w:rPr>
        <w:t>8</w:t>
      </w:r>
      <w:r w:rsidR="00C279BC" w:rsidRPr="00F531E2">
        <w:rPr>
          <w:bCs/>
        </w:rPr>
        <w:t>.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14:paraId="7360830C" w14:textId="77777777" w:rsidR="00C279BC" w:rsidRPr="00F531E2" w:rsidRDefault="004A57FA" w:rsidP="00C279BC">
      <w:pPr>
        <w:rPr>
          <w:bCs/>
        </w:rPr>
      </w:pPr>
      <w:r w:rsidRPr="00F531E2">
        <w:rPr>
          <w:bCs/>
        </w:rPr>
        <w:t>3</w:t>
      </w:r>
      <w:r w:rsidR="00C279BC" w:rsidRPr="00F531E2">
        <w:rPr>
          <w:bCs/>
        </w:rPr>
        <w:t>.</w:t>
      </w:r>
      <w:r w:rsidR="005464D3" w:rsidRPr="00F531E2">
        <w:rPr>
          <w:bCs/>
        </w:rPr>
        <w:t>19</w:t>
      </w:r>
      <w:r w:rsidR="00C279BC" w:rsidRPr="00F531E2">
        <w:rPr>
          <w:bCs/>
        </w:rPr>
        <w:t>.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14:paraId="589061B0" w14:textId="77777777" w:rsidR="005464D3" w:rsidRPr="00F531E2" w:rsidRDefault="004A57FA" w:rsidP="005464D3">
      <w:pPr>
        <w:rPr>
          <w:bCs/>
        </w:rPr>
      </w:pPr>
      <w:r w:rsidRPr="00F531E2">
        <w:rPr>
          <w:bCs/>
        </w:rPr>
        <w:t>3</w:t>
      </w:r>
      <w:r w:rsidR="00C279BC" w:rsidRPr="00F531E2">
        <w:rPr>
          <w:bCs/>
        </w:rPr>
        <w:t>.</w:t>
      </w:r>
      <w:r w:rsidR="005464D3" w:rsidRPr="00F531E2">
        <w:rPr>
          <w:bCs/>
        </w:rPr>
        <w:t>20</w:t>
      </w:r>
      <w:r w:rsidR="00C279BC" w:rsidRPr="00F531E2">
        <w:rPr>
          <w:bCs/>
        </w:rPr>
        <w:t xml:space="preserve">. </w:t>
      </w:r>
      <w:r w:rsidR="005464D3" w:rsidRPr="00F531E2">
        <w:rPr>
          <w:bCs/>
        </w:rPr>
        <w:t>Конкурсная комиссия принимает решение о признании открытого конкурса несостоявшимся в следующих случаях:</w:t>
      </w:r>
    </w:p>
    <w:p w14:paraId="3600805E" w14:textId="77777777" w:rsidR="005464D3" w:rsidRPr="00F531E2" w:rsidRDefault="005464D3" w:rsidP="005464D3">
      <w:pPr>
        <w:rPr>
          <w:bCs/>
        </w:rPr>
      </w:pPr>
      <w:r w:rsidRPr="00F531E2">
        <w:rPr>
          <w:bCs/>
        </w:rPr>
        <w:t>- если к объявленному сроку вскрытия конвертов с конкурсными заявками не поступило ни одной конкурсной заявки;</w:t>
      </w:r>
    </w:p>
    <w:p w14:paraId="4C497169" w14:textId="77777777" w:rsidR="005464D3" w:rsidRPr="00F531E2" w:rsidRDefault="005464D3" w:rsidP="005464D3">
      <w:pPr>
        <w:rPr>
          <w:bCs/>
        </w:rPr>
      </w:pPr>
      <w:r w:rsidRPr="00F531E2">
        <w:rPr>
          <w:bCs/>
        </w:rPr>
        <w:t>- если всем участникам отбора отказано в допуске к участию в открытом конкурсе по результатам рассмотрения конкурсных заявок;</w:t>
      </w:r>
    </w:p>
    <w:p w14:paraId="3890AC20" w14:textId="77777777" w:rsidR="005464D3" w:rsidRPr="00F531E2" w:rsidRDefault="005464D3" w:rsidP="005464D3">
      <w:pPr>
        <w:rPr>
          <w:bCs/>
        </w:rPr>
      </w:pPr>
      <w:r w:rsidRPr="00F531E2">
        <w:rPr>
          <w:bCs/>
        </w:rPr>
        <w:t>- если к открытому конкурсу допущена только одна конкурсная заявка на участие в открытом конкурсе.</w:t>
      </w:r>
    </w:p>
    <w:p w14:paraId="21281F71" w14:textId="77777777" w:rsidR="005464D3" w:rsidRPr="00F531E2" w:rsidRDefault="005464D3" w:rsidP="005464D3">
      <w:pPr>
        <w:ind w:firstLine="709"/>
        <w:rPr>
          <w:bCs/>
        </w:rPr>
      </w:pPr>
      <w:r w:rsidRPr="00F531E2">
        <w:rPr>
          <w:bCs/>
        </w:rPr>
        <w:t>После этого заказчик имеет право самостоятельно заключить договор с подрядной организацией, соответствующей требованиям документации по отбору подрядной организации и на определенных в ней условиях, или с единственным участником отбора договор подряда на условиях поданной им заявки на участие.</w:t>
      </w:r>
    </w:p>
    <w:p w14:paraId="1B4B0766" w14:textId="77777777" w:rsidR="00C279BC" w:rsidRPr="00F531E2" w:rsidRDefault="004A57FA" w:rsidP="00C279BC">
      <w:pPr>
        <w:rPr>
          <w:bCs/>
        </w:rPr>
      </w:pPr>
      <w:r w:rsidRPr="00F531E2">
        <w:rPr>
          <w:bCs/>
        </w:rPr>
        <w:t>3</w:t>
      </w:r>
      <w:r w:rsidR="00C279BC" w:rsidRPr="00F531E2">
        <w:rPr>
          <w:bCs/>
        </w:rPr>
        <w:t>.2</w:t>
      </w:r>
      <w:r w:rsidR="005464D3" w:rsidRPr="00F531E2">
        <w:rPr>
          <w:bCs/>
        </w:rPr>
        <w:t>1</w:t>
      </w:r>
      <w:r w:rsidR="00C279BC" w:rsidRPr="00F531E2">
        <w:rPr>
          <w:bCs/>
        </w:rPr>
        <w:t xml:space="preserve">.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w:t>
      </w:r>
      <w:r w:rsidR="0087751B" w:rsidRPr="00F531E2">
        <w:rPr>
          <w:bCs/>
        </w:rPr>
        <w:t>составляется</w:t>
      </w:r>
      <w:r w:rsidR="00C279BC" w:rsidRPr="00F531E2">
        <w:rPr>
          <w:bCs/>
        </w:rPr>
        <w:t xml:space="preserve"> в течение пяти календарных дней со дня заседания конкурсной комиссии и размещ</w:t>
      </w:r>
      <w:r w:rsidR="0087751B" w:rsidRPr="00F531E2">
        <w:rPr>
          <w:bCs/>
        </w:rPr>
        <w:t>ается</w:t>
      </w:r>
      <w:r w:rsidR="00C279BC" w:rsidRPr="00F531E2">
        <w:rPr>
          <w:bCs/>
        </w:rPr>
        <w:t xml:space="preserve"> на официальном сайте </w:t>
      </w:r>
      <w:r w:rsidR="0087751B" w:rsidRPr="00F531E2">
        <w:rPr>
          <w:bCs/>
        </w:rPr>
        <w:t>управляющей компании</w:t>
      </w:r>
      <w:r w:rsidR="00C279BC" w:rsidRPr="00F531E2">
        <w:rPr>
          <w:bCs/>
        </w:rPr>
        <w:t xml:space="preserve"> в </w:t>
      </w:r>
      <w:r w:rsidR="00984230" w:rsidRPr="00F531E2">
        <w:rPr>
          <w:bCs/>
        </w:rPr>
        <w:t>пятидневный</w:t>
      </w:r>
      <w:r w:rsidR="00C279BC" w:rsidRPr="00F531E2">
        <w:rPr>
          <w:bCs/>
        </w:rPr>
        <w:t xml:space="preserve"> срок со дня подписания протокола заседания конкурсной комиссии.</w:t>
      </w:r>
    </w:p>
    <w:p w14:paraId="28678343" w14:textId="77777777" w:rsidR="00C279BC" w:rsidRPr="00F531E2" w:rsidRDefault="004A57FA" w:rsidP="00C279BC">
      <w:pPr>
        <w:rPr>
          <w:bCs/>
        </w:rPr>
      </w:pPr>
      <w:r w:rsidRPr="00F531E2">
        <w:rPr>
          <w:bCs/>
        </w:rPr>
        <w:t>3</w:t>
      </w:r>
      <w:r w:rsidR="00C279BC" w:rsidRPr="00F531E2">
        <w:rPr>
          <w:bCs/>
        </w:rPr>
        <w:t>.2</w:t>
      </w:r>
      <w:r w:rsidR="005464D3" w:rsidRPr="00F531E2">
        <w:rPr>
          <w:bCs/>
        </w:rPr>
        <w:t>2</w:t>
      </w:r>
      <w:r w:rsidR="00C279BC" w:rsidRPr="00F531E2">
        <w:rPr>
          <w:bCs/>
        </w:rPr>
        <w:t xml:space="preserve">.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w:t>
      </w:r>
      <w:r w:rsidR="00C279BC" w:rsidRPr="00F531E2">
        <w:rPr>
          <w:bCs/>
        </w:rPr>
        <w:lastRenderedPageBreak/>
        <w:t>направляется секретарем конкурсной комиссии участникам открытого конкурса в течение пяти дней со дня принятия такого решения.</w:t>
      </w:r>
    </w:p>
    <w:p w14:paraId="26236574" w14:textId="77777777" w:rsidR="001F05A8" w:rsidRPr="00F531E2" w:rsidRDefault="001F05A8" w:rsidP="001F05A8">
      <w:pPr>
        <w:rPr>
          <w:bCs/>
        </w:rPr>
      </w:pPr>
      <w:r w:rsidRPr="00F531E2">
        <w:rPr>
          <w:bCs/>
        </w:rPr>
        <w:t>3.23. Организатор отбора в трехдневный срок после утверждения протокола заседания конкурсной комиссии об отборе подрядной организации направляет победителю отбора уведомление с предложением о заключении договора на выполнение работ.</w:t>
      </w:r>
    </w:p>
    <w:p w14:paraId="36F7CAE3" w14:textId="77777777" w:rsidR="005464D3" w:rsidRPr="00F531E2" w:rsidRDefault="005464D3" w:rsidP="00841ADF">
      <w:pPr>
        <w:jc w:val="center"/>
        <w:rPr>
          <w:b/>
          <w:bCs/>
        </w:rPr>
      </w:pPr>
    </w:p>
    <w:p w14:paraId="5B2F45B3" w14:textId="77777777" w:rsidR="00841ADF" w:rsidRPr="00F531E2" w:rsidRDefault="00427BE0" w:rsidP="00841ADF">
      <w:pPr>
        <w:jc w:val="center"/>
        <w:rPr>
          <w:b/>
          <w:bCs/>
        </w:rPr>
      </w:pPr>
      <w:r w:rsidRPr="00F531E2">
        <w:rPr>
          <w:b/>
          <w:bCs/>
        </w:rPr>
        <w:t xml:space="preserve">4. </w:t>
      </w:r>
      <w:r w:rsidR="00841ADF" w:rsidRPr="00F531E2">
        <w:rPr>
          <w:b/>
          <w:bCs/>
        </w:rPr>
        <w:t>Заключение договора</w:t>
      </w:r>
    </w:p>
    <w:p w14:paraId="3F91B8B2" w14:textId="77777777" w:rsidR="00552BB8" w:rsidRPr="00F531E2" w:rsidRDefault="00552BB8" w:rsidP="00841ADF">
      <w:pPr>
        <w:jc w:val="center"/>
        <w:rPr>
          <w:b/>
          <w:bCs/>
        </w:rPr>
      </w:pPr>
    </w:p>
    <w:p w14:paraId="5467683E" w14:textId="77777777" w:rsidR="00C279BC" w:rsidRPr="00F531E2" w:rsidRDefault="00427BE0" w:rsidP="00C279BC">
      <w:pPr>
        <w:rPr>
          <w:bCs/>
        </w:rPr>
      </w:pPr>
      <w:r w:rsidRPr="00F531E2">
        <w:rPr>
          <w:bCs/>
        </w:rPr>
        <w:t>4</w:t>
      </w:r>
      <w:r w:rsidR="00C279BC" w:rsidRPr="00F531E2">
        <w:rPr>
          <w:bCs/>
        </w:rPr>
        <w:t>.</w:t>
      </w:r>
      <w:r w:rsidRPr="00F531E2">
        <w:rPr>
          <w:bCs/>
        </w:rPr>
        <w:t>1</w:t>
      </w:r>
      <w:r w:rsidR="00C279BC" w:rsidRPr="00F531E2">
        <w:rPr>
          <w:bCs/>
        </w:rPr>
        <w:t>. Договор подряда заключается организатором открытого конкурса с победителем открытого конкурса.</w:t>
      </w:r>
    </w:p>
    <w:p w14:paraId="1E16FBBA" w14:textId="77777777" w:rsidR="00841ADF" w:rsidRPr="00F531E2" w:rsidRDefault="00841ADF" w:rsidP="00C279BC">
      <w:pPr>
        <w:rPr>
          <w:bCs/>
        </w:rPr>
      </w:pPr>
      <w:r w:rsidRPr="00F531E2">
        <w:rPr>
          <w:bCs/>
        </w:rPr>
        <w:t>Н</w:t>
      </w:r>
      <w:r w:rsidR="00C279BC" w:rsidRPr="00F531E2">
        <w:rPr>
          <w:bCs/>
        </w:rPr>
        <w:t>е ранее чем через 10 дней и не позднее чем через 20 дней со дня опубликования в информационно-телекоммуникационной сети «Интернет»</w:t>
      </w:r>
      <w:r w:rsidRPr="00F531E2">
        <w:rPr>
          <w:bCs/>
        </w:rPr>
        <w:t xml:space="preserve"> (на сайте управляющей компании)</w:t>
      </w:r>
      <w:r w:rsidR="00C279BC" w:rsidRPr="00F531E2">
        <w:rPr>
          <w:bCs/>
        </w:rPr>
        <w:t xml:space="preserve"> в соответствии с протоколом заседания конкурсной комиссии с решением конкурсной комиссии об итогах открытого конкурса победителю открытого конкурса </w:t>
      </w:r>
      <w:r w:rsidRPr="00F531E2">
        <w:rPr>
          <w:bCs/>
        </w:rPr>
        <w:t>направляется проект договора подряда (приложение</w:t>
      </w:r>
      <w:r w:rsidR="00427BE0" w:rsidRPr="00F531E2">
        <w:rPr>
          <w:bCs/>
        </w:rPr>
        <w:t xml:space="preserve"> 3).</w:t>
      </w:r>
    </w:p>
    <w:p w14:paraId="72C3C2F1" w14:textId="77777777" w:rsidR="00C279BC" w:rsidRPr="00F531E2" w:rsidRDefault="00427BE0" w:rsidP="00C279BC">
      <w:pPr>
        <w:rPr>
          <w:bCs/>
        </w:rPr>
      </w:pPr>
      <w:r w:rsidRPr="00F531E2">
        <w:rPr>
          <w:bCs/>
        </w:rPr>
        <w:t>4.2</w:t>
      </w:r>
      <w:r w:rsidR="00C279BC" w:rsidRPr="00F531E2">
        <w:rPr>
          <w:bCs/>
        </w:rPr>
        <w:t>. Если победитель открытого конкурса уклонился от заключения                       договора подряда, не заклю</w:t>
      </w:r>
      <w:r w:rsidR="00BD1593" w:rsidRPr="00F531E2">
        <w:rPr>
          <w:bCs/>
        </w:rPr>
        <w:t>чил такой договор в течение 10</w:t>
      </w:r>
      <w:r w:rsidR="00C279BC" w:rsidRPr="00F531E2">
        <w:rPr>
          <w:bCs/>
        </w:rPr>
        <w:t xml:space="preserve">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14:paraId="5B1A967A" w14:textId="77777777" w:rsidR="00C279BC" w:rsidRPr="00F531E2" w:rsidRDefault="00427BE0" w:rsidP="00C279BC">
      <w:pPr>
        <w:rPr>
          <w:bCs/>
        </w:rPr>
      </w:pPr>
      <w:r w:rsidRPr="00F531E2">
        <w:rPr>
          <w:bCs/>
        </w:rPr>
        <w:t>4.3</w:t>
      </w:r>
      <w:r w:rsidR="00C279BC" w:rsidRPr="00F531E2">
        <w:rPr>
          <w:bCs/>
        </w:rPr>
        <w:t xml:space="preserve">. Если участник открытого конкурса, конкурсной заявке которого                      присвоен второй номер, уклонился от заключения договора подряда, не заключил </w:t>
      </w:r>
      <w:r w:rsidR="00BD1593" w:rsidRPr="00F531E2">
        <w:rPr>
          <w:bCs/>
        </w:rPr>
        <w:t>такой договор в течение 10</w:t>
      </w:r>
      <w:r w:rsidR="00C279BC" w:rsidRPr="00F531E2">
        <w:rPr>
          <w:bCs/>
        </w:rPr>
        <w:t xml:space="preserve"> рабочих дней со дня направления ему проекта                    договора, то проводится повторный открытый конкурс.</w:t>
      </w:r>
    </w:p>
    <w:p w14:paraId="260BBB23" w14:textId="77777777" w:rsidR="007F058A" w:rsidRPr="00F531E2" w:rsidRDefault="00427BE0" w:rsidP="00C279BC">
      <w:pPr>
        <w:rPr>
          <w:bCs/>
        </w:rPr>
      </w:pPr>
      <w:r w:rsidRPr="00F531E2">
        <w:rPr>
          <w:bCs/>
        </w:rPr>
        <w:t>4.4</w:t>
      </w:r>
      <w:r w:rsidR="00C279BC" w:rsidRPr="00F531E2">
        <w:rPr>
          <w:bCs/>
        </w:rPr>
        <w:t>.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w:t>
      </w:r>
    </w:p>
    <w:p w14:paraId="2B16E803" w14:textId="77777777" w:rsidR="007F058A" w:rsidRPr="00F531E2" w:rsidRDefault="007F058A" w:rsidP="00C279BC">
      <w:pPr>
        <w:rPr>
          <w:bCs/>
        </w:rPr>
      </w:pPr>
      <w:r w:rsidRPr="00F531E2">
        <w:rPr>
          <w:bCs/>
        </w:rPr>
        <w:t>Н</w:t>
      </w:r>
      <w:r w:rsidR="00C279BC" w:rsidRPr="00F531E2">
        <w:rPr>
          <w:bCs/>
        </w:rPr>
        <w:t>е ранее чем через 10 дней и не позднее чем через 20 дней со дня опубликования в информационно-телекоммуникационной</w:t>
      </w:r>
      <w:r w:rsidRPr="00F531E2">
        <w:rPr>
          <w:bCs/>
        </w:rPr>
        <w:t xml:space="preserve"> с</w:t>
      </w:r>
      <w:r w:rsidR="00C279BC" w:rsidRPr="00F531E2">
        <w:rPr>
          <w:bCs/>
        </w:rPr>
        <w:t>ети «Интернет»</w:t>
      </w:r>
      <w:r w:rsidRPr="00F531E2">
        <w:rPr>
          <w:bCs/>
        </w:rPr>
        <w:t xml:space="preserve"> (на сайте управляющей компании)</w:t>
      </w:r>
      <w:r w:rsidR="00C279BC" w:rsidRPr="00F531E2">
        <w:rPr>
          <w:bCs/>
        </w:rPr>
        <w:t xml:space="preserve"> в соответствии с протоколом заседания конкурсной комиссии </w:t>
      </w:r>
      <w:r w:rsidRPr="00F531E2">
        <w:rPr>
          <w:bCs/>
        </w:rPr>
        <w:t>направляется</w:t>
      </w:r>
      <w:r w:rsidR="00C279BC" w:rsidRPr="00F531E2">
        <w:rPr>
          <w:bCs/>
        </w:rPr>
        <w:t xml:space="preserve"> проект</w:t>
      </w:r>
      <w:r w:rsidRPr="00F531E2">
        <w:rPr>
          <w:bCs/>
        </w:rPr>
        <w:t xml:space="preserve"> договора подряда </w:t>
      </w:r>
      <w:r w:rsidR="00427BE0" w:rsidRPr="00F531E2">
        <w:rPr>
          <w:bCs/>
        </w:rPr>
        <w:t>(приложение 3).</w:t>
      </w:r>
    </w:p>
    <w:p w14:paraId="28CF7AB5" w14:textId="77777777" w:rsidR="00C279BC" w:rsidRPr="00F531E2" w:rsidRDefault="00C279BC" w:rsidP="00C279BC">
      <w:pPr>
        <w:rPr>
          <w:bCs/>
          <w:color w:val="auto"/>
        </w:rPr>
      </w:pPr>
      <w:r w:rsidRPr="00F531E2">
        <w:rPr>
          <w:bCs/>
        </w:rPr>
        <w:t>В случае уклонения такого участника открытого конкурса от заключения договора                   подряда проводится повторный открытый конкурс.</w:t>
      </w:r>
    </w:p>
    <w:p w14:paraId="3AA32D66" w14:textId="77777777" w:rsidR="000B01C9" w:rsidRPr="00F531E2" w:rsidRDefault="00F4348C" w:rsidP="000B01C9">
      <w:pPr>
        <w:rPr>
          <w:bCs/>
          <w:color w:val="auto"/>
        </w:rPr>
      </w:pPr>
      <w:r w:rsidRPr="00F531E2">
        <w:rPr>
          <w:bCs/>
          <w:color w:val="auto"/>
        </w:rPr>
        <w:t xml:space="preserve">4.5. </w:t>
      </w:r>
      <w:r w:rsidR="000B01C9" w:rsidRPr="00F531E2">
        <w:rPr>
          <w:bCs/>
          <w:color w:val="auto"/>
        </w:rPr>
        <w:t xml:space="preserve">Обязательным приложением к договору является календарный график производства работ. Для каждого этапа в графике указывается дата начала и дата окончания работ. Срок выполнения всех этапов работ не должен превышать </w:t>
      </w:r>
      <w:r w:rsidR="00C04387" w:rsidRPr="00F531E2">
        <w:rPr>
          <w:bCs/>
          <w:color w:val="auto"/>
        </w:rPr>
        <w:t>75</w:t>
      </w:r>
      <w:r w:rsidR="000B01C9" w:rsidRPr="00F531E2">
        <w:rPr>
          <w:bCs/>
          <w:color w:val="auto"/>
        </w:rPr>
        <w:t xml:space="preserve"> календарных дней. Изменение сроков работ не допускается, за исключением случаев, предусмотренных законодательством Российской Федерации. Размер штрафа рассчитывается в зависимости от количества дней просрочки и стоимости данного этапа работ (расчет величины штрафа выполняется в соответствии с договором).</w:t>
      </w:r>
    </w:p>
    <w:p w14:paraId="21116C03" w14:textId="77777777" w:rsidR="000B01C9" w:rsidRPr="00F531E2" w:rsidRDefault="000B01C9" w:rsidP="00F4348C">
      <w:pPr>
        <w:ind w:firstLine="567"/>
        <w:rPr>
          <w:bCs/>
          <w:color w:val="auto"/>
        </w:rPr>
      </w:pPr>
      <w:r w:rsidRPr="00F531E2">
        <w:rPr>
          <w:bCs/>
          <w:color w:val="auto"/>
        </w:rPr>
        <w:t>Копия календарного графика производства работ направляется в дирекцию и департамент городского хозяйства Администрации города.</w:t>
      </w:r>
    </w:p>
    <w:p w14:paraId="34696D48" w14:textId="77777777" w:rsidR="00C279BC" w:rsidRPr="00F531E2" w:rsidRDefault="00427BE0" w:rsidP="00C279BC">
      <w:pPr>
        <w:rPr>
          <w:bCs/>
          <w:color w:val="auto"/>
        </w:rPr>
      </w:pPr>
      <w:r w:rsidRPr="00F531E2">
        <w:rPr>
          <w:bCs/>
          <w:color w:val="auto"/>
        </w:rPr>
        <w:t>4.</w:t>
      </w:r>
      <w:r w:rsidR="00F4348C" w:rsidRPr="00F531E2">
        <w:rPr>
          <w:bCs/>
          <w:color w:val="auto"/>
        </w:rPr>
        <w:t>6</w:t>
      </w:r>
      <w:r w:rsidR="00C279BC" w:rsidRPr="00F531E2">
        <w:rPr>
          <w:bCs/>
          <w:color w:val="auto"/>
        </w:rPr>
        <w:t>. Результаты конкурса, а также действия организатора конкурса могут быть обжалованы в порядке, установленном законодательством Российской                  Федерации.</w:t>
      </w:r>
    </w:p>
    <w:p w14:paraId="4B9233DB" w14:textId="77777777" w:rsidR="006C2519" w:rsidRPr="00F531E2" w:rsidRDefault="006C2519">
      <w:pPr>
        <w:jc w:val="left"/>
      </w:pPr>
    </w:p>
    <w:p w14:paraId="42DC2416" w14:textId="77777777" w:rsidR="005B2701" w:rsidRPr="00F531E2" w:rsidRDefault="005B2701" w:rsidP="000A11D2">
      <w:pPr>
        <w:pStyle w:val="aff3"/>
        <w:jc w:val="both"/>
      </w:pPr>
    </w:p>
    <w:p w14:paraId="12613D6E" w14:textId="77777777" w:rsidR="00804FFB" w:rsidRPr="00F531E2" w:rsidRDefault="00804FFB" w:rsidP="00804FFB">
      <w:pPr>
        <w:jc w:val="left"/>
      </w:pPr>
      <w:r w:rsidRPr="00F531E2">
        <w:t>ЛОТ № 1</w:t>
      </w:r>
    </w:p>
    <w:p w14:paraId="377E6BD8" w14:textId="77777777" w:rsidR="00804FFB" w:rsidRPr="00F531E2" w:rsidRDefault="00804FFB" w:rsidP="00804FFB">
      <w:pPr>
        <w:jc w:val="center"/>
        <w:rPr>
          <w:b/>
          <w:bCs/>
        </w:rPr>
      </w:pPr>
      <w:r w:rsidRPr="00F531E2">
        <w:rPr>
          <w:b/>
        </w:rPr>
        <w:t>ТЕХНИЧЕСКОЕ ЗАДАНИЕ</w:t>
      </w:r>
    </w:p>
    <w:p w14:paraId="07FC10DE" w14:textId="2AD55BBC" w:rsidR="00804FFB" w:rsidRPr="002B5419" w:rsidRDefault="00804FFB" w:rsidP="00D706B6">
      <w:pPr>
        <w:spacing w:after="0"/>
        <w:jc w:val="center"/>
      </w:pPr>
      <w:r w:rsidRPr="00F531E2">
        <w:t>на выполнение работ по</w:t>
      </w:r>
      <w:r w:rsidRPr="00F531E2">
        <w:rPr>
          <w:bCs/>
        </w:rPr>
        <w:t xml:space="preserve"> благоустройству дворовой территории многоквартирного дома,</w:t>
      </w:r>
      <w:r w:rsidRPr="00F531E2">
        <w:t xml:space="preserve"> расположенного по адресу: Российская Федерация, Тюменская область, Ханты-Мансийский автономный </w:t>
      </w:r>
      <w:proofErr w:type="gramStart"/>
      <w:r w:rsidRPr="00F531E2">
        <w:t>округ-Югры</w:t>
      </w:r>
      <w:proofErr w:type="gramEnd"/>
      <w:r w:rsidRPr="00F531E2">
        <w:t xml:space="preserve">, город Сургут, </w:t>
      </w:r>
      <w:r w:rsidR="0058082E">
        <w:t>проспект Ленина, д. 45</w:t>
      </w:r>
    </w:p>
    <w:p w14:paraId="6C1FCE7E" w14:textId="77777777" w:rsidR="00804FFB" w:rsidRPr="00F531E2" w:rsidRDefault="00804FFB" w:rsidP="00804FFB">
      <w:pPr>
        <w:rPr>
          <w:lang w:eastAsia="ru-RU"/>
        </w:rPr>
      </w:pPr>
    </w:p>
    <w:p w14:paraId="1B419A4F" w14:textId="77777777" w:rsidR="00804FFB" w:rsidRPr="00F531E2" w:rsidRDefault="00804FFB" w:rsidP="00804FFB">
      <w:pPr>
        <w:numPr>
          <w:ilvl w:val="0"/>
          <w:numId w:val="5"/>
        </w:numPr>
        <w:suppressAutoHyphens w:val="0"/>
        <w:spacing w:after="0"/>
        <w:ind w:left="0" w:firstLine="0"/>
        <w:jc w:val="left"/>
        <w:rPr>
          <w:bCs/>
          <w:color w:val="auto"/>
        </w:rPr>
      </w:pPr>
      <w:r w:rsidRPr="00F531E2">
        <w:rPr>
          <w:b/>
          <w:bCs/>
          <w:color w:val="auto"/>
        </w:rPr>
        <w:lastRenderedPageBreak/>
        <w:t>Заказчик:</w:t>
      </w:r>
    </w:p>
    <w:p w14:paraId="3EC976C8" w14:textId="010E58C0" w:rsidR="004773CC" w:rsidRPr="00F531E2" w:rsidRDefault="00804FFB" w:rsidP="00804FFB">
      <w:pPr>
        <w:suppressAutoHyphens w:val="0"/>
        <w:spacing w:after="0"/>
        <w:jc w:val="left"/>
        <w:rPr>
          <w:bCs/>
          <w:color w:val="auto"/>
        </w:rPr>
      </w:pPr>
      <w:r w:rsidRPr="00F531E2">
        <w:rPr>
          <w:bCs/>
          <w:color w:val="auto"/>
        </w:rPr>
        <w:t xml:space="preserve">Общество с ограниченной ответственностью </w:t>
      </w:r>
      <w:r w:rsidR="008B395D" w:rsidRPr="00F531E2">
        <w:rPr>
          <w:bCs/>
          <w:color w:val="auto"/>
        </w:rPr>
        <w:t xml:space="preserve">управляющая компания </w:t>
      </w:r>
      <w:r w:rsidRPr="00F531E2">
        <w:rPr>
          <w:bCs/>
          <w:color w:val="auto"/>
        </w:rPr>
        <w:t>«</w:t>
      </w:r>
      <w:proofErr w:type="spellStart"/>
      <w:r w:rsidR="008B395D" w:rsidRPr="00F531E2">
        <w:rPr>
          <w:bCs/>
          <w:color w:val="auto"/>
        </w:rPr>
        <w:t>ЖилСервис</w:t>
      </w:r>
      <w:proofErr w:type="spellEnd"/>
      <w:r w:rsidRPr="00F531E2">
        <w:rPr>
          <w:bCs/>
          <w:color w:val="auto"/>
        </w:rPr>
        <w:t>», ИНН</w:t>
      </w:r>
      <w:r w:rsidR="008B395D" w:rsidRPr="00F531E2">
        <w:rPr>
          <w:bCs/>
          <w:color w:val="auto"/>
        </w:rPr>
        <w:t xml:space="preserve"> 8602117145</w:t>
      </w:r>
      <w:r w:rsidRPr="00F531E2">
        <w:rPr>
          <w:bCs/>
          <w:color w:val="auto"/>
        </w:rPr>
        <w:t xml:space="preserve">, </w:t>
      </w:r>
      <w:r w:rsidR="00E35ADC" w:rsidRPr="00F531E2">
        <w:rPr>
          <w:bCs/>
          <w:color w:val="auto"/>
        </w:rPr>
        <w:t xml:space="preserve">тел. приемной </w:t>
      </w:r>
      <w:r w:rsidR="00D706B6" w:rsidRPr="00F531E2">
        <w:rPr>
          <w:bCs/>
          <w:color w:val="auto"/>
        </w:rPr>
        <w:t>50-18-50</w:t>
      </w:r>
      <w:r w:rsidRPr="00F531E2">
        <w:rPr>
          <w:bCs/>
          <w:color w:val="auto"/>
        </w:rPr>
        <w:t xml:space="preserve">, город Сургут, улица </w:t>
      </w:r>
      <w:r w:rsidR="00D706B6" w:rsidRPr="00F531E2">
        <w:rPr>
          <w:bCs/>
          <w:color w:val="auto"/>
        </w:rPr>
        <w:t>Маяковского</w:t>
      </w:r>
      <w:r w:rsidRPr="00F531E2">
        <w:rPr>
          <w:bCs/>
          <w:color w:val="auto"/>
        </w:rPr>
        <w:t xml:space="preserve">, дом </w:t>
      </w:r>
      <w:r w:rsidR="00D706B6" w:rsidRPr="00F531E2">
        <w:rPr>
          <w:bCs/>
          <w:color w:val="auto"/>
        </w:rPr>
        <w:t>11</w:t>
      </w:r>
      <w:r w:rsidRPr="00F531E2">
        <w:rPr>
          <w:bCs/>
          <w:color w:val="auto"/>
        </w:rPr>
        <w:t xml:space="preserve">, </w:t>
      </w:r>
      <w:r w:rsidR="00D706B6" w:rsidRPr="00F531E2">
        <w:rPr>
          <w:color w:val="auto"/>
          <w:lang w:val="en-US"/>
        </w:rPr>
        <w:t>www</w:t>
      </w:r>
      <w:r w:rsidR="00D706B6" w:rsidRPr="00F531E2">
        <w:rPr>
          <w:color w:val="auto"/>
        </w:rPr>
        <w:t>.</w:t>
      </w:r>
      <w:proofErr w:type="spellStart"/>
      <w:r w:rsidR="00D706B6" w:rsidRPr="00F531E2">
        <w:rPr>
          <w:color w:val="auto"/>
          <w:lang w:val="en-US"/>
        </w:rPr>
        <w:t>uk</w:t>
      </w:r>
      <w:proofErr w:type="spellEnd"/>
      <w:r w:rsidR="00D706B6" w:rsidRPr="00F531E2">
        <w:rPr>
          <w:color w:val="auto"/>
        </w:rPr>
        <w:t>-</w:t>
      </w:r>
      <w:proofErr w:type="spellStart"/>
      <w:r w:rsidR="00D706B6" w:rsidRPr="00F531E2">
        <w:rPr>
          <w:color w:val="auto"/>
          <w:lang w:val="en-US"/>
        </w:rPr>
        <w:t>gilkom</w:t>
      </w:r>
      <w:proofErr w:type="spellEnd"/>
      <w:r w:rsidR="00D706B6" w:rsidRPr="00F531E2">
        <w:rPr>
          <w:color w:val="auto"/>
        </w:rPr>
        <w:t>.</w:t>
      </w:r>
      <w:proofErr w:type="spellStart"/>
      <w:r w:rsidR="00D706B6" w:rsidRPr="00F531E2">
        <w:rPr>
          <w:color w:val="auto"/>
          <w:lang w:val="en-US"/>
        </w:rPr>
        <w:t>ru</w:t>
      </w:r>
      <w:proofErr w:type="spellEnd"/>
      <w:r w:rsidR="00E35ADC" w:rsidRPr="00F531E2">
        <w:rPr>
          <w:bCs/>
          <w:color w:val="auto"/>
        </w:rPr>
        <w:t>.</w:t>
      </w:r>
    </w:p>
    <w:p w14:paraId="51DEA555" w14:textId="77777777" w:rsidR="00804FFB" w:rsidRPr="00F531E2" w:rsidRDefault="00804FFB" w:rsidP="00804FFB">
      <w:pPr>
        <w:numPr>
          <w:ilvl w:val="0"/>
          <w:numId w:val="5"/>
        </w:numPr>
        <w:suppressAutoHyphens w:val="0"/>
        <w:spacing w:after="0"/>
        <w:ind w:left="0" w:firstLine="0"/>
        <w:jc w:val="left"/>
        <w:rPr>
          <w:color w:val="auto"/>
        </w:rPr>
      </w:pPr>
      <w:r w:rsidRPr="00F531E2">
        <w:rPr>
          <w:b/>
          <w:color w:val="auto"/>
        </w:rPr>
        <w:t xml:space="preserve">Исполнитель (Подрядчик): </w:t>
      </w:r>
    </w:p>
    <w:p w14:paraId="65797D13" w14:textId="77777777" w:rsidR="00804FFB" w:rsidRPr="00F531E2" w:rsidRDefault="00804FFB" w:rsidP="00804FFB">
      <w:pPr>
        <w:suppressAutoHyphens w:val="0"/>
        <w:spacing w:after="0"/>
        <w:rPr>
          <w:color w:val="auto"/>
        </w:rPr>
      </w:pPr>
      <w:r w:rsidRPr="00F531E2">
        <w:rPr>
          <w:color w:val="auto"/>
        </w:rPr>
        <w:t xml:space="preserve">Определяется в соответствии с </w:t>
      </w:r>
      <w:r w:rsidRPr="00F531E2">
        <w:rPr>
          <w:bCs/>
          <w:color w:val="auto"/>
        </w:rPr>
        <w:t xml:space="preserve">Постановлением Администрации города Сургута </w:t>
      </w:r>
      <w:r w:rsidRPr="00F531E2">
        <w:rPr>
          <w:bCs/>
          <w:color w:val="auto"/>
          <w:lang w:eastAsia="ar-SA"/>
        </w:rPr>
        <w:t>от 29.12.2017 № 11725 «Об утверждении муниципальной программы «Формирование комфортной городской среды на период до 2030 года» (с изменениями).</w:t>
      </w:r>
    </w:p>
    <w:p w14:paraId="00C041E2" w14:textId="77777777" w:rsidR="00804FFB" w:rsidRPr="00F531E2" w:rsidRDefault="00804FFB" w:rsidP="00804FFB">
      <w:pPr>
        <w:numPr>
          <w:ilvl w:val="0"/>
          <w:numId w:val="5"/>
        </w:numPr>
        <w:suppressAutoHyphens w:val="0"/>
        <w:spacing w:after="0"/>
        <w:ind w:left="0" w:firstLine="0"/>
        <w:rPr>
          <w:b/>
          <w:color w:val="auto"/>
        </w:rPr>
      </w:pPr>
      <w:r w:rsidRPr="00F531E2">
        <w:rPr>
          <w:b/>
          <w:color w:val="auto"/>
        </w:rPr>
        <w:t>Перечень объектов, виды работ.</w:t>
      </w:r>
    </w:p>
    <w:p w14:paraId="597E78CA" w14:textId="3FEFCB41" w:rsidR="00804FFB" w:rsidRDefault="00804FFB" w:rsidP="00F44988">
      <w:pPr>
        <w:suppressAutoHyphens w:val="0"/>
        <w:spacing w:after="0"/>
        <w:ind w:left="360"/>
        <w:rPr>
          <w:color w:val="auto"/>
        </w:rPr>
      </w:pPr>
    </w:p>
    <w:tbl>
      <w:tblPr>
        <w:tblStyle w:val="aff6"/>
        <w:tblW w:w="10009" w:type="dxa"/>
        <w:tblLook w:val="04A0" w:firstRow="1" w:lastRow="0" w:firstColumn="1" w:lastColumn="0" w:noHBand="0" w:noVBand="1"/>
      </w:tblPr>
      <w:tblGrid>
        <w:gridCol w:w="919"/>
        <w:gridCol w:w="3007"/>
        <w:gridCol w:w="3591"/>
        <w:gridCol w:w="1035"/>
        <w:gridCol w:w="1457"/>
      </w:tblGrid>
      <w:tr w:rsidR="00F44988" w:rsidRPr="008A5196" w14:paraId="4DC9DEB5" w14:textId="77777777" w:rsidTr="00F44988">
        <w:tc>
          <w:tcPr>
            <w:tcW w:w="919" w:type="dxa"/>
          </w:tcPr>
          <w:p w14:paraId="412725B7" w14:textId="77777777" w:rsidR="00F44988" w:rsidRPr="008A5196" w:rsidRDefault="00F44988" w:rsidP="008F5E0E">
            <w:pPr>
              <w:jc w:val="center"/>
              <w:textAlignment w:val="baseline"/>
              <w:rPr>
                <w:rFonts w:ascii="Arial" w:eastAsia="Times New Roman" w:hAnsi="Arial" w:cs="Arial"/>
                <w:b/>
                <w:bCs/>
                <w:color w:val="27272F"/>
                <w:sz w:val="20"/>
                <w:szCs w:val="20"/>
                <w:lang w:eastAsia="ru-RU"/>
              </w:rPr>
            </w:pPr>
            <w:r w:rsidRPr="008A5196">
              <w:rPr>
                <w:rFonts w:ascii="Arial" w:eastAsia="Times New Roman" w:hAnsi="Arial" w:cs="Arial"/>
                <w:b/>
                <w:bCs/>
                <w:color w:val="27272F"/>
                <w:sz w:val="20"/>
                <w:szCs w:val="20"/>
                <w:lang w:eastAsia="ru-RU"/>
              </w:rPr>
              <w:t xml:space="preserve">№ </w:t>
            </w:r>
            <w:proofErr w:type="gramStart"/>
            <w:r w:rsidRPr="008A5196">
              <w:rPr>
                <w:rFonts w:ascii="Arial" w:eastAsia="Times New Roman" w:hAnsi="Arial" w:cs="Arial"/>
                <w:b/>
                <w:bCs/>
                <w:color w:val="27272F"/>
                <w:sz w:val="20"/>
                <w:szCs w:val="20"/>
                <w:lang w:eastAsia="ru-RU"/>
              </w:rPr>
              <w:t>п</w:t>
            </w:r>
            <w:proofErr w:type="gramEnd"/>
            <w:r w:rsidRPr="008A5196">
              <w:rPr>
                <w:rFonts w:ascii="Arial" w:eastAsia="Times New Roman" w:hAnsi="Arial" w:cs="Arial"/>
                <w:b/>
                <w:bCs/>
                <w:color w:val="27272F"/>
                <w:sz w:val="20"/>
                <w:szCs w:val="20"/>
                <w:lang w:eastAsia="ru-RU"/>
              </w:rPr>
              <w:t>/п</w:t>
            </w:r>
          </w:p>
        </w:tc>
        <w:tc>
          <w:tcPr>
            <w:tcW w:w="3007" w:type="dxa"/>
          </w:tcPr>
          <w:p w14:paraId="15DEBFDD" w14:textId="77777777" w:rsidR="00F44988" w:rsidRPr="008A5196" w:rsidRDefault="00F44988" w:rsidP="008F5E0E">
            <w:pPr>
              <w:jc w:val="center"/>
              <w:textAlignment w:val="baseline"/>
              <w:rPr>
                <w:rFonts w:ascii="Arial" w:eastAsia="Times New Roman" w:hAnsi="Arial" w:cs="Arial"/>
                <w:b/>
                <w:bCs/>
                <w:color w:val="27272F"/>
                <w:sz w:val="20"/>
                <w:szCs w:val="20"/>
                <w:lang w:eastAsia="ru-RU"/>
              </w:rPr>
            </w:pPr>
            <w:r w:rsidRPr="008A5196">
              <w:rPr>
                <w:rFonts w:ascii="Arial" w:eastAsia="Times New Roman" w:hAnsi="Arial" w:cs="Arial"/>
                <w:b/>
                <w:bCs/>
                <w:color w:val="27272F"/>
                <w:sz w:val="20"/>
                <w:szCs w:val="20"/>
                <w:lang w:eastAsia="ru-RU"/>
              </w:rPr>
              <w:t>Адрес</w:t>
            </w:r>
          </w:p>
        </w:tc>
        <w:tc>
          <w:tcPr>
            <w:tcW w:w="3591" w:type="dxa"/>
          </w:tcPr>
          <w:p w14:paraId="1D7347B8" w14:textId="77777777" w:rsidR="00F44988" w:rsidRPr="008A5196" w:rsidRDefault="00F44988" w:rsidP="008F5E0E">
            <w:pPr>
              <w:jc w:val="center"/>
              <w:textAlignment w:val="baseline"/>
              <w:rPr>
                <w:rFonts w:ascii="Arial" w:eastAsia="Times New Roman" w:hAnsi="Arial" w:cs="Arial"/>
                <w:b/>
                <w:bCs/>
                <w:color w:val="27272F"/>
                <w:sz w:val="20"/>
                <w:szCs w:val="20"/>
                <w:lang w:eastAsia="ru-RU"/>
              </w:rPr>
            </w:pPr>
            <w:r w:rsidRPr="008A5196">
              <w:rPr>
                <w:rFonts w:ascii="Arial" w:eastAsia="Times New Roman" w:hAnsi="Arial" w:cs="Arial"/>
                <w:b/>
                <w:bCs/>
                <w:color w:val="27272F"/>
                <w:sz w:val="20"/>
                <w:szCs w:val="20"/>
                <w:lang w:eastAsia="ru-RU"/>
              </w:rPr>
              <w:t>Виды работ</w:t>
            </w:r>
          </w:p>
        </w:tc>
        <w:tc>
          <w:tcPr>
            <w:tcW w:w="1035" w:type="dxa"/>
          </w:tcPr>
          <w:p w14:paraId="6A932DCA" w14:textId="77777777" w:rsidR="00F44988" w:rsidRPr="008A5196" w:rsidRDefault="00F44988" w:rsidP="008F5E0E">
            <w:pPr>
              <w:jc w:val="center"/>
              <w:textAlignment w:val="baseline"/>
              <w:rPr>
                <w:rFonts w:ascii="Arial" w:eastAsia="Times New Roman" w:hAnsi="Arial" w:cs="Arial"/>
                <w:b/>
                <w:bCs/>
                <w:color w:val="27272F"/>
                <w:sz w:val="20"/>
                <w:szCs w:val="20"/>
                <w:lang w:eastAsia="ru-RU"/>
              </w:rPr>
            </w:pPr>
            <w:r w:rsidRPr="008A5196">
              <w:rPr>
                <w:rFonts w:ascii="Arial" w:eastAsia="Times New Roman" w:hAnsi="Arial" w:cs="Arial"/>
                <w:b/>
                <w:bCs/>
                <w:color w:val="27272F"/>
                <w:sz w:val="20"/>
                <w:szCs w:val="20"/>
                <w:lang w:eastAsia="ru-RU"/>
              </w:rPr>
              <w:t>Ед. изм.</w:t>
            </w:r>
          </w:p>
        </w:tc>
        <w:tc>
          <w:tcPr>
            <w:tcW w:w="1457" w:type="dxa"/>
          </w:tcPr>
          <w:p w14:paraId="2B509752" w14:textId="77777777" w:rsidR="00F44988" w:rsidRPr="008A5196" w:rsidRDefault="00F44988" w:rsidP="008F5E0E">
            <w:pPr>
              <w:jc w:val="center"/>
              <w:textAlignment w:val="baseline"/>
              <w:rPr>
                <w:rFonts w:ascii="Arial" w:eastAsia="Times New Roman" w:hAnsi="Arial" w:cs="Arial"/>
                <w:b/>
                <w:bCs/>
                <w:color w:val="27272F"/>
                <w:sz w:val="20"/>
                <w:szCs w:val="20"/>
                <w:lang w:eastAsia="ru-RU"/>
              </w:rPr>
            </w:pPr>
            <w:r w:rsidRPr="008A5196">
              <w:rPr>
                <w:rFonts w:ascii="Arial" w:eastAsia="Times New Roman" w:hAnsi="Arial" w:cs="Arial"/>
                <w:b/>
                <w:bCs/>
                <w:color w:val="27272F"/>
                <w:sz w:val="20"/>
                <w:szCs w:val="20"/>
                <w:lang w:eastAsia="ru-RU"/>
              </w:rPr>
              <w:t>Объём</w:t>
            </w:r>
          </w:p>
        </w:tc>
      </w:tr>
      <w:tr w:rsidR="00F44988" w:rsidRPr="008A5196" w14:paraId="2FD7FEC4" w14:textId="77777777" w:rsidTr="00F44988">
        <w:tc>
          <w:tcPr>
            <w:tcW w:w="919" w:type="dxa"/>
          </w:tcPr>
          <w:p w14:paraId="5471AF41" w14:textId="77777777" w:rsidR="00F44988" w:rsidRPr="008A5196" w:rsidRDefault="00F44988"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1.</w:t>
            </w:r>
          </w:p>
        </w:tc>
        <w:tc>
          <w:tcPr>
            <w:tcW w:w="3007" w:type="dxa"/>
            <w:vMerge w:val="restart"/>
          </w:tcPr>
          <w:p w14:paraId="285D20DD" w14:textId="77777777" w:rsidR="00F44988" w:rsidRPr="008A5196" w:rsidRDefault="00F44988" w:rsidP="008F5E0E">
            <w:pPr>
              <w:textAlignment w:val="baseline"/>
              <w:rPr>
                <w:rFonts w:ascii="Arial" w:eastAsia="Times New Roman" w:hAnsi="Arial" w:cs="Arial"/>
                <w:bCs/>
                <w:color w:val="27272F"/>
                <w:sz w:val="20"/>
                <w:szCs w:val="20"/>
                <w:bdr w:val="none" w:sz="0" w:space="0" w:color="auto" w:frame="1"/>
                <w:lang w:eastAsia="ru-RU"/>
              </w:rPr>
            </w:pPr>
            <w:r w:rsidRPr="008A5196">
              <w:rPr>
                <w:rFonts w:ascii="Arial" w:eastAsia="Times New Roman" w:hAnsi="Arial" w:cs="Arial"/>
                <w:bCs/>
                <w:color w:val="27272F"/>
                <w:sz w:val="20"/>
                <w:szCs w:val="20"/>
                <w:bdr w:val="none" w:sz="0" w:space="0" w:color="auto" w:frame="1"/>
                <w:lang w:eastAsia="ru-RU"/>
              </w:rPr>
              <w:t>РФ, ХМАО - Югра,</w:t>
            </w:r>
          </w:p>
          <w:p w14:paraId="17C2865E" w14:textId="77777777" w:rsidR="00F44988" w:rsidRPr="008A5196" w:rsidRDefault="00F44988" w:rsidP="008F5E0E">
            <w:pPr>
              <w:textAlignment w:val="baseline"/>
              <w:rPr>
                <w:rFonts w:ascii="Arial" w:eastAsia="Times New Roman" w:hAnsi="Arial" w:cs="Arial"/>
                <w:bCs/>
                <w:color w:val="27272F"/>
                <w:sz w:val="20"/>
                <w:szCs w:val="20"/>
                <w:bdr w:val="none" w:sz="0" w:space="0" w:color="auto" w:frame="1"/>
                <w:lang w:eastAsia="ru-RU"/>
              </w:rPr>
            </w:pPr>
            <w:r w:rsidRPr="008A5196">
              <w:rPr>
                <w:rFonts w:ascii="Arial" w:eastAsia="Times New Roman" w:hAnsi="Arial" w:cs="Arial"/>
                <w:bCs/>
                <w:color w:val="27272F"/>
                <w:sz w:val="20"/>
                <w:szCs w:val="20"/>
                <w:bdr w:val="none" w:sz="0" w:space="0" w:color="auto" w:frame="1"/>
                <w:lang w:eastAsia="ru-RU"/>
              </w:rPr>
              <w:t>г. Сургут,</w:t>
            </w:r>
          </w:p>
          <w:p w14:paraId="309D95EA" w14:textId="29D477FC" w:rsidR="00F44988" w:rsidRPr="008A5196" w:rsidRDefault="0058082E" w:rsidP="008F5E0E">
            <w:pPr>
              <w:textAlignment w:val="baseline"/>
              <w:rPr>
                <w:rFonts w:ascii="Arial" w:eastAsia="Times New Roman" w:hAnsi="Arial" w:cs="Arial"/>
                <w:color w:val="27272F"/>
                <w:sz w:val="20"/>
                <w:szCs w:val="20"/>
                <w:lang w:eastAsia="ru-RU"/>
              </w:rPr>
            </w:pPr>
            <w:r>
              <w:rPr>
                <w:rFonts w:ascii="Arial" w:eastAsia="Times New Roman" w:hAnsi="Arial" w:cs="Arial"/>
                <w:bCs/>
                <w:color w:val="27272F"/>
                <w:sz w:val="20"/>
                <w:szCs w:val="20"/>
                <w:bdr w:val="none" w:sz="0" w:space="0" w:color="auto" w:frame="1"/>
                <w:lang w:eastAsia="ru-RU"/>
              </w:rPr>
              <w:t>пр-т Ленина, д. 45</w:t>
            </w:r>
          </w:p>
        </w:tc>
        <w:tc>
          <w:tcPr>
            <w:tcW w:w="3591" w:type="dxa"/>
          </w:tcPr>
          <w:p w14:paraId="288CF42C" w14:textId="3D61A46B" w:rsidR="00F44988" w:rsidRPr="008A5196" w:rsidRDefault="0058082E"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Ремонт дворовых проездов, включая тротуары</w:t>
            </w:r>
          </w:p>
        </w:tc>
        <w:tc>
          <w:tcPr>
            <w:tcW w:w="1035" w:type="dxa"/>
          </w:tcPr>
          <w:p w14:paraId="427FFE5F" w14:textId="77777777" w:rsidR="00F44988" w:rsidRPr="008A5196" w:rsidRDefault="00F44988"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Шт.</w:t>
            </w:r>
          </w:p>
        </w:tc>
        <w:tc>
          <w:tcPr>
            <w:tcW w:w="1457" w:type="dxa"/>
          </w:tcPr>
          <w:p w14:paraId="434E59CE" w14:textId="2B403519" w:rsidR="00F44988" w:rsidRPr="008A5196" w:rsidRDefault="00221890"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4360</w:t>
            </w:r>
            <w:bookmarkStart w:id="1" w:name="_GoBack"/>
            <w:bookmarkEnd w:id="1"/>
            <w:r w:rsidR="00D46875">
              <w:rPr>
                <w:rFonts w:ascii="Arial" w:eastAsia="Times New Roman" w:hAnsi="Arial" w:cs="Arial"/>
                <w:color w:val="27272F"/>
                <w:sz w:val="20"/>
                <w:szCs w:val="20"/>
                <w:lang w:eastAsia="ru-RU"/>
              </w:rPr>
              <w:t>,00</w:t>
            </w:r>
          </w:p>
        </w:tc>
      </w:tr>
      <w:tr w:rsidR="00F44988" w:rsidRPr="008A5196" w14:paraId="2CC88F68" w14:textId="77777777" w:rsidTr="00F44988">
        <w:tc>
          <w:tcPr>
            <w:tcW w:w="919" w:type="dxa"/>
          </w:tcPr>
          <w:p w14:paraId="0C557142"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007" w:type="dxa"/>
            <w:vMerge/>
          </w:tcPr>
          <w:p w14:paraId="44E6B277"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591" w:type="dxa"/>
          </w:tcPr>
          <w:p w14:paraId="61594FA0" w14:textId="61887A71" w:rsidR="00F44988" w:rsidRPr="008A5196" w:rsidRDefault="0058082E"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Обеспечение освещения дворовых территорий</w:t>
            </w:r>
          </w:p>
        </w:tc>
        <w:tc>
          <w:tcPr>
            <w:tcW w:w="1035" w:type="dxa"/>
          </w:tcPr>
          <w:p w14:paraId="3A50A982" w14:textId="7905A486" w:rsidR="00F44988" w:rsidRPr="008A5196" w:rsidRDefault="00D46875"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опор</w:t>
            </w:r>
            <w:r w:rsidR="00F44988">
              <w:rPr>
                <w:rFonts w:ascii="Arial" w:eastAsia="Times New Roman" w:hAnsi="Arial" w:cs="Arial"/>
                <w:color w:val="27272F"/>
                <w:sz w:val="20"/>
                <w:szCs w:val="20"/>
                <w:lang w:eastAsia="ru-RU"/>
              </w:rPr>
              <w:t>.</w:t>
            </w:r>
          </w:p>
        </w:tc>
        <w:tc>
          <w:tcPr>
            <w:tcW w:w="1457" w:type="dxa"/>
          </w:tcPr>
          <w:p w14:paraId="4383A7C8" w14:textId="68859181" w:rsidR="00F44988" w:rsidRPr="008A5196" w:rsidRDefault="00D46875"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3</w:t>
            </w:r>
          </w:p>
        </w:tc>
      </w:tr>
      <w:tr w:rsidR="00F44988" w:rsidRPr="008A5196" w14:paraId="40B8DE90" w14:textId="77777777" w:rsidTr="00F44988">
        <w:tc>
          <w:tcPr>
            <w:tcW w:w="919" w:type="dxa"/>
          </w:tcPr>
          <w:p w14:paraId="253243E7"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007" w:type="dxa"/>
            <w:vMerge/>
          </w:tcPr>
          <w:p w14:paraId="1463B476"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591" w:type="dxa"/>
          </w:tcPr>
          <w:p w14:paraId="500EC78B" w14:textId="2039573F" w:rsidR="00F44988" w:rsidRPr="008A5196" w:rsidRDefault="0058082E" w:rsidP="0058082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Установка урн, скамеек</w:t>
            </w:r>
          </w:p>
        </w:tc>
        <w:tc>
          <w:tcPr>
            <w:tcW w:w="1035" w:type="dxa"/>
          </w:tcPr>
          <w:p w14:paraId="6209ED92" w14:textId="1944D24E" w:rsidR="00F44988" w:rsidRPr="008A5196" w:rsidRDefault="00D46875" w:rsidP="008F5E0E">
            <w:pPr>
              <w:textAlignment w:val="baseline"/>
              <w:rPr>
                <w:rFonts w:ascii="Arial" w:eastAsia="Times New Roman" w:hAnsi="Arial" w:cs="Arial"/>
                <w:color w:val="27272F"/>
                <w:sz w:val="20"/>
                <w:szCs w:val="20"/>
                <w:lang w:eastAsia="ru-RU"/>
              </w:rPr>
            </w:pPr>
            <w:proofErr w:type="spellStart"/>
            <w:proofErr w:type="gramStart"/>
            <w:r>
              <w:rPr>
                <w:rFonts w:ascii="Arial" w:eastAsia="Times New Roman" w:hAnsi="Arial" w:cs="Arial"/>
                <w:color w:val="27272F"/>
                <w:sz w:val="20"/>
                <w:szCs w:val="20"/>
                <w:lang w:eastAsia="ru-RU"/>
              </w:rPr>
              <w:t>шт</w:t>
            </w:r>
            <w:proofErr w:type="spellEnd"/>
            <w:proofErr w:type="gramEnd"/>
          </w:p>
        </w:tc>
        <w:tc>
          <w:tcPr>
            <w:tcW w:w="1457" w:type="dxa"/>
          </w:tcPr>
          <w:p w14:paraId="31EBDE38" w14:textId="0044C2A5" w:rsidR="00F44988" w:rsidRPr="008A5196" w:rsidRDefault="00D46875"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12</w:t>
            </w:r>
          </w:p>
        </w:tc>
      </w:tr>
      <w:tr w:rsidR="00F44988" w:rsidRPr="008A5196" w14:paraId="2C10ADB3" w14:textId="77777777" w:rsidTr="00F44988">
        <w:tc>
          <w:tcPr>
            <w:tcW w:w="919" w:type="dxa"/>
          </w:tcPr>
          <w:p w14:paraId="0F3F1A73"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007" w:type="dxa"/>
            <w:vMerge/>
          </w:tcPr>
          <w:p w14:paraId="02E662FB"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591" w:type="dxa"/>
          </w:tcPr>
          <w:p w14:paraId="5B6FE94F" w14:textId="70DB181F" w:rsidR="00F44988" w:rsidRPr="008A5196" w:rsidRDefault="0058082E"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Оборудование автомобильных парковок</w:t>
            </w:r>
          </w:p>
        </w:tc>
        <w:tc>
          <w:tcPr>
            <w:tcW w:w="1035" w:type="dxa"/>
          </w:tcPr>
          <w:p w14:paraId="6F566965" w14:textId="77777777" w:rsidR="00F44988" w:rsidRPr="008A5196" w:rsidRDefault="00F44988"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М</w:t>
            </w:r>
            <w:proofErr w:type="gramStart"/>
            <w:r>
              <w:rPr>
                <w:rFonts w:ascii="Arial" w:eastAsia="Times New Roman" w:hAnsi="Arial" w:cs="Arial"/>
                <w:color w:val="27272F"/>
                <w:sz w:val="20"/>
                <w:szCs w:val="20"/>
                <w:lang w:eastAsia="ru-RU"/>
              </w:rPr>
              <w:t>2</w:t>
            </w:r>
            <w:proofErr w:type="gramEnd"/>
          </w:p>
        </w:tc>
        <w:tc>
          <w:tcPr>
            <w:tcW w:w="1457" w:type="dxa"/>
          </w:tcPr>
          <w:p w14:paraId="61163589" w14:textId="6AC74E11" w:rsidR="00F44988" w:rsidRPr="008A5196" w:rsidRDefault="009544DC"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29</w:t>
            </w:r>
          </w:p>
        </w:tc>
      </w:tr>
      <w:tr w:rsidR="00F44988" w:rsidRPr="008A5196" w14:paraId="709FA035" w14:textId="77777777" w:rsidTr="00F44988">
        <w:tc>
          <w:tcPr>
            <w:tcW w:w="919" w:type="dxa"/>
          </w:tcPr>
          <w:p w14:paraId="16E47935"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007" w:type="dxa"/>
            <w:vMerge/>
          </w:tcPr>
          <w:p w14:paraId="560A9D2D" w14:textId="77777777" w:rsidR="00F44988" w:rsidRPr="008A5196" w:rsidRDefault="00F44988" w:rsidP="008F5E0E">
            <w:pPr>
              <w:textAlignment w:val="baseline"/>
              <w:rPr>
                <w:rFonts w:ascii="Arial" w:eastAsia="Times New Roman" w:hAnsi="Arial" w:cs="Arial"/>
                <w:color w:val="27272F"/>
                <w:sz w:val="20"/>
                <w:szCs w:val="20"/>
                <w:lang w:eastAsia="ru-RU"/>
              </w:rPr>
            </w:pPr>
          </w:p>
        </w:tc>
        <w:tc>
          <w:tcPr>
            <w:tcW w:w="3591" w:type="dxa"/>
          </w:tcPr>
          <w:p w14:paraId="703CA6A7" w14:textId="6FFEAA39" w:rsidR="00F44988" w:rsidRPr="008A5196" w:rsidRDefault="0058082E"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Устройство пешеходных дорожек</w:t>
            </w:r>
          </w:p>
        </w:tc>
        <w:tc>
          <w:tcPr>
            <w:tcW w:w="1035" w:type="dxa"/>
          </w:tcPr>
          <w:p w14:paraId="61D256AB" w14:textId="735542D7" w:rsidR="00F44988" w:rsidRPr="008A5196" w:rsidRDefault="009544DC" w:rsidP="008F5E0E">
            <w:pPr>
              <w:textAlignment w:val="baseline"/>
              <w:rPr>
                <w:rFonts w:ascii="Arial" w:eastAsia="Times New Roman" w:hAnsi="Arial" w:cs="Arial"/>
                <w:color w:val="27272F"/>
                <w:sz w:val="20"/>
                <w:szCs w:val="20"/>
                <w:lang w:eastAsia="ru-RU"/>
              </w:rPr>
            </w:pPr>
            <w:proofErr w:type="spellStart"/>
            <w:r>
              <w:rPr>
                <w:rFonts w:ascii="Arial" w:eastAsia="Times New Roman" w:hAnsi="Arial" w:cs="Arial"/>
                <w:color w:val="27272F"/>
                <w:sz w:val="20"/>
                <w:szCs w:val="20"/>
                <w:lang w:eastAsia="ru-RU"/>
              </w:rPr>
              <w:t>Кв</w:t>
            </w:r>
            <w:proofErr w:type="gramStart"/>
            <w:r>
              <w:rPr>
                <w:rFonts w:ascii="Arial" w:eastAsia="Times New Roman" w:hAnsi="Arial" w:cs="Arial"/>
                <w:color w:val="27272F"/>
                <w:sz w:val="20"/>
                <w:szCs w:val="20"/>
                <w:lang w:eastAsia="ru-RU"/>
              </w:rPr>
              <w:t>.м</w:t>
            </w:r>
            <w:proofErr w:type="spellEnd"/>
            <w:proofErr w:type="gramEnd"/>
          </w:p>
        </w:tc>
        <w:tc>
          <w:tcPr>
            <w:tcW w:w="1457" w:type="dxa"/>
          </w:tcPr>
          <w:p w14:paraId="5D53BDA7" w14:textId="38BFB447" w:rsidR="00F44988" w:rsidRPr="008A5196" w:rsidRDefault="00221890" w:rsidP="008F5E0E">
            <w:pPr>
              <w:textAlignment w:val="baseline"/>
              <w:rPr>
                <w:rFonts w:ascii="Arial" w:eastAsia="Times New Roman" w:hAnsi="Arial" w:cs="Arial"/>
                <w:color w:val="27272F"/>
                <w:sz w:val="20"/>
                <w:szCs w:val="20"/>
                <w:lang w:eastAsia="ru-RU"/>
              </w:rPr>
            </w:pPr>
            <w:r>
              <w:rPr>
                <w:rFonts w:ascii="Arial" w:eastAsia="Times New Roman" w:hAnsi="Arial" w:cs="Arial"/>
                <w:color w:val="27272F"/>
                <w:sz w:val="20"/>
                <w:szCs w:val="20"/>
                <w:lang w:eastAsia="ru-RU"/>
              </w:rPr>
              <w:t>115</w:t>
            </w:r>
          </w:p>
        </w:tc>
      </w:tr>
    </w:tbl>
    <w:p w14:paraId="20CE55E7" w14:textId="77777777" w:rsidR="00F44988" w:rsidRPr="00F531E2" w:rsidRDefault="00F44988" w:rsidP="00F44988">
      <w:pPr>
        <w:suppressAutoHyphens w:val="0"/>
        <w:spacing w:after="0"/>
        <w:rPr>
          <w:color w:val="auto"/>
        </w:rPr>
      </w:pPr>
    </w:p>
    <w:p w14:paraId="63ECC408" w14:textId="77777777" w:rsidR="004773CC" w:rsidRPr="00F531E2" w:rsidRDefault="004773CC" w:rsidP="004773CC">
      <w:r w:rsidRPr="00F531E2">
        <w:rPr>
          <w:b/>
        </w:rPr>
        <w:t>Срок выполнения работ:</w:t>
      </w:r>
      <w:r w:rsidRPr="00F531E2">
        <w:t xml:space="preserve"> в соответствии с договором.</w:t>
      </w:r>
    </w:p>
    <w:p w14:paraId="0D296144" w14:textId="77777777" w:rsidR="004773CC" w:rsidRPr="00F531E2" w:rsidRDefault="004773CC" w:rsidP="004773CC">
      <w:pPr>
        <w:suppressAutoHyphens w:val="0"/>
        <w:spacing w:after="0"/>
        <w:rPr>
          <w:color w:val="auto"/>
        </w:rPr>
      </w:pPr>
      <w:r w:rsidRPr="00F531E2">
        <w:rPr>
          <w:b/>
          <w:color w:val="auto"/>
        </w:rPr>
        <w:t>Срок предоставления гарантий качества работ</w:t>
      </w:r>
      <w:r w:rsidRPr="00F531E2">
        <w:rPr>
          <w:color w:val="auto"/>
        </w:rPr>
        <w:t>: в соответствии с условиями договора.</w:t>
      </w:r>
    </w:p>
    <w:p w14:paraId="078538EF" w14:textId="77777777" w:rsidR="004773CC" w:rsidRPr="00F531E2" w:rsidRDefault="004773CC" w:rsidP="004773CC">
      <w:pPr>
        <w:suppressAutoHyphens w:val="0"/>
        <w:spacing w:after="0"/>
        <w:rPr>
          <w:color w:val="auto"/>
        </w:rPr>
      </w:pPr>
    </w:p>
    <w:p w14:paraId="1CE5EA64" w14:textId="77777777" w:rsidR="004773CC" w:rsidRPr="00F531E2" w:rsidRDefault="004773CC" w:rsidP="004773CC">
      <w:pPr>
        <w:suppressAutoHyphens w:val="0"/>
        <w:spacing w:after="0"/>
        <w:ind w:firstLine="491"/>
        <w:rPr>
          <w:color w:val="auto"/>
        </w:rPr>
      </w:pPr>
      <w:r w:rsidRPr="00F531E2">
        <w:rPr>
          <w:color w:val="auto"/>
        </w:rPr>
        <w:t>Работы выполняются при условии выделения достаточного бюджетного финансирования. Авансирование работ производится в случае, если таковое предусмотрено бюджетным финансированием.</w:t>
      </w:r>
    </w:p>
    <w:p w14:paraId="15BB6DF8" w14:textId="77777777" w:rsidR="006B39DF" w:rsidRPr="00F531E2" w:rsidRDefault="006B39DF" w:rsidP="008F5E0E">
      <w:pPr>
        <w:rPr>
          <w:b/>
          <w:lang w:eastAsia="ar-SA"/>
        </w:rPr>
      </w:pPr>
    </w:p>
    <w:p w14:paraId="52767FA3" w14:textId="4019A0F2" w:rsidR="006B39DF" w:rsidRPr="00F531E2" w:rsidRDefault="006B39DF" w:rsidP="00D26B7C">
      <w:pPr>
        <w:ind w:left="-709" w:firstLine="709"/>
        <w:rPr>
          <w:b/>
          <w:lang w:eastAsia="ar-SA"/>
        </w:rPr>
      </w:pPr>
      <w:r w:rsidRPr="005D6112">
        <w:rPr>
          <w:b/>
          <w:lang w:eastAsia="ar-SA"/>
        </w:rPr>
        <w:t xml:space="preserve">Дата </w:t>
      </w:r>
      <w:r w:rsidR="003E0B52">
        <w:rPr>
          <w:b/>
          <w:lang w:eastAsia="ar-SA"/>
        </w:rPr>
        <w:t>07</w:t>
      </w:r>
      <w:r w:rsidR="005D6112" w:rsidRPr="005D6112">
        <w:rPr>
          <w:b/>
          <w:lang w:eastAsia="ar-SA"/>
        </w:rPr>
        <w:t xml:space="preserve"> августа</w:t>
      </w:r>
      <w:r w:rsidR="008F5E0E" w:rsidRPr="005D6112">
        <w:rPr>
          <w:b/>
          <w:lang w:eastAsia="ar-SA"/>
        </w:rPr>
        <w:t xml:space="preserve"> 2023</w:t>
      </w:r>
      <w:r w:rsidRPr="005D6112">
        <w:rPr>
          <w:b/>
          <w:lang w:eastAsia="ar-SA"/>
        </w:rPr>
        <w:t xml:space="preserve"> года</w:t>
      </w:r>
      <w:r w:rsidR="0058082E">
        <w:rPr>
          <w:b/>
          <w:lang w:eastAsia="ar-SA"/>
        </w:rPr>
        <w:t xml:space="preserve"> </w:t>
      </w:r>
    </w:p>
    <w:p w14:paraId="270B6110" w14:textId="77777777" w:rsidR="006B39DF" w:rsidRPr="00F531E2" w:rsidRDefault="006B39DF" w:rsidP="00D26B7C">
      <w:pPr>
        <w:ind w:left="-709" w:firstLine="709"/>
        <w:rPr>
          <w:b/>
          <w:lang w:eastAsia="ar-SA"/>
        </w:rPr>
      </w:pPr>
      <w:r w:rsidRPr="00F531E2">
        <w:rPr>
          <w:b/>
          <w:lang w:eastAsia="ar-SA"/>
        </w:rPr>
        <w:t xml:space="preserve">1. Предмет конкурса: </w:t>
      </w:r>
      <w:r w:rsidRPr="00F531E2">
        <w:rPr>
          <w:color w:val="000000"/>
          <w:lang w:eastAsia="ar-SA"/>
        </w:rPr>
        <w:t>право заключения договора подряда на выполнение работ</w:t>
      </w:r>
      <w:r w:rsidRPr="00F531E2">
        <w:rPr>
          <w:lang w:eastAsia="ar-SA"/>
        </w:rPr>
        <w:t xml:space="preserve"> по</w:t>
      </w:r>
      <w:r w:rsidRPr="00F531E2">
        <w:rPr>
          <w:bCs/>
          <w:lang w:eastAsia="ar-SA"/>
        </w:rPr>
        <w:t xml:space="preserve"> благоустройству дворовой территории многоквартирного дома,</w:t>
      </w:r>
      <w:r w:rsidRPr="00F531E2">
        <w:rPr>
          <w:lang w:eastAsia="ar-SA"/>
        </w:rPr>
        <w:t xml:space="preserve"> расположенного по адресу: Российская Федерация, Тюменская область, Ханты-Мансийский автономный округ-Югры, город Сургут.</w:t>
      </w:r>
    </w:p>
    <w:p w14:paraId="7A977C46" w14:textId="77777777" w:rsidR="006B39DF" w:rsidRPr="00F531E2" w:rsidRDefault="006B39DF" w:rsidP="00D26B7C">
      <w:pPr>
        <w:ind w:left="-709" w:firstLine="709"/>
        <w:rPr>
          <w:b/>
          <w:lang w:eastAsia="ar-SA"/>
        </w:rPr>
      </w:pPr>
      <w:r w:rsidRPr="00F531E2">
        <w:rPr>
          <w:b/>
          <w:lang w:eastAsia="ar-SA"/>
        </w:rPr>
        <w:t>2.  Адрес многоквартирного дома</w:t>
      </w:r>
      <w:r w:rsidRPr="00F531E2">
        <w:rPr>
          <w:lang w:eastAsia="ar-SA"/>
        </w:rPr>
        <w:t xml:space="preserve">: </w:t>
      </w:r>
    </w:p>
    <w:p w14:paraId="0A05A59F" w14:textId="31CC297C" w:rsidR="009C42FF" w:rsidRDefault="00D23F6A" w:rsidP="00D56CE0">
      <w:pPr>
        <w:ind w:left="-709" w:firstLine="709"/>
        <w:rPr>
          <w:color w:val="auto"/>
        </w:rPr>
      </w:pPr>
      <w:r w:rsidRPr="00F531E2">
        <w:rPr>
          <w:b/>
          <w:lang w:eastAsia="ar-SA"/>
        </w:rPr>
        <w:t xml:space="preserve">Лот № 1: </w:t>
      </w:r>
      <w:r w:rsidR="008F5E0E">
        <w:rPr>
          <w:b/>
          <w:lang w:eastAsia="ar-SA"/>
        </w:rPr>
        <w:t>проспект Ленина, д. 45</w:t>
      </w:r>
      <w:r w:rsidR="00D56CE0">
        <w:rPr>
          <w:b/>
          <w:lang w:eastAsia="ar-SA"/>
        </w:rPr>
        <w:t xml:space="preserve"> </w:t>
      </w:r>
    </w:p>
    <w:p w14:paraId="15AF71B9" w14:textId="27A3FD83" w:rsidR="00591054" w:rsidRPr="00F531E2" w:rsidRDefault="009C42FF" w:rsidP="00E35ADC">
      <w:pPr>
        <w:suppressAutoHyphens w:val="0"/>
        <w:spacing w:after="0"/>
        <w:rPr>
          <w:color w:val="auto"/>
        </w:rPr>
      </w:pPr>
      <w:r w:rsidRPr="00F531E2">
        <w:rPr>
          <w:b/>
          <w:color w:val="auto"/>
        </w:rPr>
        <w:t>Работы (объекты):</w:t>
      </w:r>
      <w:r w:rsidRPr="00F531E2">
        <w:rPr>
          <w:color w:val="auto"/>
        </w:rPr>
        <w:t xml:space="preserve"> </w:t>
      </w:r>
      <w:r w:rsidR="00E35ADC" w:rsidRPr="00F531E2">
        <w:rPr>
          <w:color w:val="auto"/>
        </w:rPr>
        <w:t xml:space="preserve">ремонт дворовых проездов, ремонт тротуаров, устройство тротуаров, установка ограждения, оборудование спортивных </w:t>
      </w:r>
      <w:r w:rsidR="00503829" w:rsidRPr="00F531E2">
        <w:rPr>
          <w:color w:val="auto"/>
        </w:rPr>
        <w:t xml:space="preserve">и детских </w:t>
      </w:r>
      <w:r w:rsidR="00E35ADC" w:rsidRPr="00F531E2">
        <w:rPr>
          <w:color w:val="auto"/>
        </w:rPr>
        <w:t>площадок, озеленение.</w:t>
      </w:r>
    </w:p>
    <w:p w14:paraId="06AA7916" w14:textId="2E455596" w:rsidR="00E35ADC" w:rsidRPr="00F531E2" w:rsidRDefault="00E35ADC" w:rsidP="00E35ADC">
      <w:pPr>
        <w:tabs>
          <w:tab w:val="left" w:pos="284"/>
        </w:tabs>
        <w:suppressAutoHyphens w:val="0"/>
        <w:spacing w:after="0"/>
        <w:ind w:left="-709" w:firstLine="709"/>
        <w:rPr>
          <w:bCs/>
          <w:color w:val="auto"/>
        </w:rPr>
      </w:pPr>
      <w:r w:rsidRPr="00F531E2">
        <w:rPr>
          <w:b/>
          <w:bCs/>
          <w:lang w:eastAsia="ar-SA"/>
        </w:rPr>
        <w:t xml:space="preserve">3. </w:t>
      </w:r>
      <w:r w:rsidR="006B39DF" w:rsidRPr="00F531E2">
        <w:rPr>
          <w:b/>
          <w:bCs/>
          <w:lang w:eastAsia="ar-SA"/>
        </w:rPr>
        <w:t>Заказчик:</w:t>
      </w:r>
      <w:r w:rsidR="006B39DF" w:rsidRPr="00F531E2">
        <w:rPr>
          <w:bCs/>
          <w:lang w:eastAsia="ar-SA"/>
        </w:rPr>
        <w:t xml:space="preserve"> </w:t>
      </w:r>
      <w:r w:rsidRPr="00F531E2">
        <w:rPr>
          <w:bCs/>
          <w:color w:val="auto"/>
        </w:rPr>
        <w:t xml:space="preserve">Общество с ограниченной ответственностью </w:t>
      </w:r>
      <w:r w:rsidR="00503829" w:rsidRPr="00F531E2">
        <w:rPr>
          <w:bCs/>
          <w:color w:val="auto"/>
        </w:rPr>
        <w:t xml:space="preserve">управляющая компания </w:t>
      </w:r>
      <w:r w:rsidRPr="00F531E2">
        <w:rPr>
          <w:bCs/>
          <w:color w:val="auto"/>
        </w:rPr>
        <w:t>«</w:t>
      </w:r>
      <w:proofErr w:type="spellStart"/>
      <w:r w:rsidR="00503829" w:rsidRPr="00F531E2">
        <w:rPr>
          <w:bCs/>
          <w:color w:val="auto"/>
        </w:rPr>
        <w:t>ЖилСервис</w:t>
      </w:r>
      <w:proofErr w:type="spellEnd"/>
      <w:r w:rsidRPr="00F531E2">
        <w:rPr>
          <w:bCs/>
          <w:color w:val="auto"/>
        </w:rPr>
        <w:t>», ИНН</w:t>
      </w:r>
      <w:r w:rsidR="004C3B9C" w:rsidRPr="00F531E2">
        <w:rPr>
          <w:bCs/>
          <w:color w:val="auto"/>
        </w:rPr>
        <w:t xml:space="preserve"> 8602117145</w:t>
      </w:r>
      <w:r w:rsidRPr="00F531E2">
        <w:rPr>
          <w:bCs/>
          <w:color w:val="auto"/>
        </w:rPr>
        <w:t xml:space="preserve">, тел. приемной 50-18-50, город Сургут, улица Маяковского, дом 11, </w:t>
      </w:r>
      <w:r w:rsidRPr="00F531E2">
        <w:rPr>
          <w:color w:val="auto"/>
          <w:lang w:val="en-US"/>
        </w:rPr>
        <w:t>www</w:t>
      </w:r>
      <w:r w:rsidRPr="00F531E2">
        <w:rPr>
          <w:color w:val="auto"/>
        </w:rPr>
        <w:t>.</w:t>
      </w:r>
      <w:proofErr w:type="spellStart"/>
      <w:r w:rsidRPr="00F531E2">
        <w:rPr>
          <w:color w:val="auto"/>
          <w:lang w:val="en-US"/>
        </w:rPr>
        <w:t>uk</w:t>
      </w:r>
      <w:proofErr w:type="spellEnd"/>
      <w:r w:rsidRPr="00F531E2">
        <w:rPr>
          <w:color w:val="auto"/>
        </w:rPr>
        <w:t>-</w:t>
      </w:r>
      <w:proofErr w:type="spellStart"/>
      <w:r w:rsidRPr="00F531E2">
        <w:rPr>
          <w:color w:val="auto"/>
          <w:lang w:val="en-US"/>
        </w:rPr>
        <w:t>gilkom</w:t>
      </w:r>
      <w:proofErr w:type="spellEnd"/>
      <w:r w:rsidRPr="00F531E2">
        <w:rPr>
          <w:color w:val="auto"/>
        </w:rPr>
        <w:t>.</w:t>
      </w:r>
      <w:proofErr w:type="spellStart"/>
      <w:r w:rsidRPr="00F531E2">
        <w:rPr>
          <w:color w:val="auto"/>
          <w:lang w:val="en-US"/>
        </w:rPr>
        <w:t>ru</w:t>
      </w:r>
      <w:proofErr w:type="spellEnd"/>
      <w:r w:rsidRPr="00F531E2">
        <w:rPr>
          <w:bCs/>
          <w:color w:val="auto"/>
        </w:rPr>
        <w:t>.</w:t>
      </w:r>
    </w:p>
    <w:p w14:paraId="54F40148" w14:textId="7A101F2D" w:rsidR="00E35ADC" w:rsidRPr="00F531E2" w:rsidRDefault="006B39DF" w:rsidP="00E35ADC">
      <w:pPr>
        <w:suppressAutoHyphens w:val="0"/>
        <w:spacing w:after="0"/>
        <w:ind w:left="-709" w:firstLine="709"/>
        <w:rPr>
          <w:bCs/>
          <w:color w:val="auto"/>
        </w:rPr>
      </w:pPr>
      <w:r w:rsidRPr="00F531E2">
        <w:rPr>
          <w:b/>
          <w:bCs/>
          <w:lang w:eastAsia="ar-SA"/>
        </w:rPr>
        <w:t>4. Организатор конкурса:</w:t>
      </w:r>
      <w:r w:rsidRPr="00F531E2">
        <w:rPr>
          <w:bCs/>
          <w:lang w:eastAsia="ar-SA"/>
        </w:rPr>
        <w:t xml:space="preserve"> </w:t>
      </w:r>
      <w:r w:rsidR="00E35ADC" w:rsidRPr="00F531E2">
        <w:rPr>
          <w:bCs/>
          <w:color w:val="auto"/>
        </w:rPr>
        <w:t xml:space="preserve">Общество с ограниченной ответственностью </w:t>
      </w:r>
      <w:r w:rsidR="004C3B9C" w:rsidRPr="00F531E2">
        <w:rPr>
          <w:bCs/>
          <w:color w:val="auto"/>
        </w:rPr>
        <w:t xml:space="preserve">управляющая компания </w:t>
      </w:r>
      <w:r w:rsidR="00E35ADC" w:rsidRPr="00F531E2">
        <w:rPr>
          <w:bCs/>
          <w:color w:val="auto"/>
        </w:rPr>
        <w:t>«</w:t>
      </w:r>
      <w:proofErr w:type="spellStart"/>
      <w:r w:rsidR="004C3B9C" w:rsidRPr="00F531E2">
        <w:rPr>
          <w:bCs/>
          <w:color w:val="auto"/>
        </w:rPr>
        <w:t>ЖилСервис</w:t>
      </w:r>
      <w:proofErr w:type="spellEnd"/>
      <w:r w:rsidR="00E35ADC" w:rsidRPr="00F531E2">
        <w:rPr>
          <w:bCs/>
          <w:color w:val="auto"/>
        </w:rPr>
        <w:t>», ИНН</w:t>
      </w:r>
      <w:r w:rsidR="004C3B9C" w:rsidRPr="00F531E2">
        <w:rPr>
          <w:bCs/>
          <w:color w:val="auto"/>
        </w:rPr>
        <w:t xml:space="preserve"> 8602117145</w:t>
      </w:r>
      <w:r w:rsidR="00E35ADC" w:rsidRPr="00F531E2">
        <w:rPr>
          <w:bCs/>
          <w:color w:val="auto"/>
        </w:rPr>
        <w:t xml:space="preserve">, тел. приемной 50-18-50, город Сургут, улица Маяковского, дом 11, </w:t>
      </w:r>
      <w:r w:rsidR="00E35ADC" w:rsidRPr="00F531E2">
        <w:rPr>
          <w:color w:val="auto"/>
          <w:lang w:val="en-US"/>
        </w:rPr>
        <w:t>www</w:t>
      </w:r>
      <w:r w:rsidR="00E35ADC" w:rsidRPr="00F531E2">
        <w:rPr>
          <w:color w:val="auto"/>
        </w:rPr>
        <w:t>.</w:t>
      </w:r>
      <w:proofErr w:type="spellStart"/>
      <w:r w:rsidR="00E35ADC" w:rsidRPr="00F531E2">
        <w:rPr>
          <w:color w:val="auto"/>
          <w:lang w:val="en-US"/>
        </w:rPr>
        <w:t>uk</w:t>
      </w:r>
      <w:proofErr w:type="spellEnd"/>
      <w:r w:rsidR="00E35ADC" w:rsidRPr="00F531E2">
        <w:rPr>
          <w:color w:val="auto"/>
        </w:rPr>
        <w:t>-</w:t>
      </w:r>
      <w:proofErr w:type="spellStart"/>
      <w:r w:rsidR="00E35ADC" w:rsidRPr="00F531E2">
        <w:rPr>
          <w:color w:val="auto"/>
          <w:lang w:val="en-US"/>
        </w:rPr>
        <w:t>gilkom</w:t>
      </w:r>
      <w:proofErr w:type="spellEnd"/>
      <w:r w:rsidR="00E35ADC" w:rsidRPr="00F531E2">
        <w:rPr>
          <w:color w:val="auto"/>
        </w:rPr>
        <w:t>.</w:t>
      </w:r>
      <w:proofErr w:type="spellStart"/>
      <w:r w:rsidR="00E35ADC" w:rsidRPr="00F531E2">
        <w:rPr>
          <w:color w:val="auto"/>
          <w:lang w:val="en-US"/>
        </w:rPr>
        <w:t>ru</w:t>
      </w:r>
      <w:proofErr w:type="spellEnd"/>
      <w:r w:rsidR="00E35ADC" w:rsidRPr="00F531E2">
        <w:rPr>
          <w:bCs/>
          <w:color w:val="auto"/>
        </w:rPr>
        <w:t>.</w:t>
      </w:r>
    </w:p>
    <w:p w14:paraId="2FE1FB27" w14:textId="38C53051" w:rsidR="00513135" w:rsidRPr="00F531E2" w:rsidRDefault="006B39DF" w:rsidP="00513135">
      <w:pPr>
        <w:ind w:left="-709" w:firstLine="709"/>
        <w:rPr>
          <w:b/>
          <w:color w:val="000000"/>
          <w:lang w:eastAsia="ar-SA"/>
        </w:rPr>
      </w:pPr>
      <w:r w:rsidRPr="00F531E2">
        <w:rPr>
          <w:b/>
          <w:bCs/>
          <w:lang w:eastAsia="ar-SA"/>
        </w:rPr>
        <w:t>5. Контактное лицо:</w:t>
      </w:r>
      <w:r w:rsidRPr="00F531E2">
        <w:rPr>
          <w:bCs/>
          <w:lang w:eastAsia="ar-SA"/>
        </w:rPr>
        <w:t xml:space="preserve"> </w:t>
      </w:r>
      <w:r w:rsidR="008F5E0E">
        <w:rPr>
          <w:bCs/>
          <w:lang w:eastAsia="ar-SA"/>
        </w:rPr>
        <w:t>Макарова Ирина Михайловна</w:t>
      </w:r>
      <w:r w:rsidRPr="00F531E2">
        <w:rPr>
          <w:bCs/>
          <w:lang w:eastAsia="ar-SA"/>
        </w:rPr>
        <w:t xml:space="preserve"> – </w:t>
      </w:r>
      <w:r w:rsidR="00D56CE0">
        <w:rPr>
          <w:bCs/>
          <w:lang w:eastAsia="ar-SA"/>
        </w:rPr>
        <w:t>технический директор</w:t>
      </w:r>
      <w:r w:rsidRPr="00F531E2">
        <w:rPr>
          <w:bCs/>
          <w:lang w:eastAsia="ar-SA"/>
        </w:rPr>
        <w:t xml:space="preserve">, </w:t>
      </w:r>
      <w:r w:rsidRPr="00F531E2">
        <w:rPr>
          <w:bCs/>
          <w:color w:val="000000"/>
          <w:lang w:eastAsia="ar-SA"/>
        </w:rPr>
        <w:t>тел.: 50-</w:t>
      </w:r>
      <w:r w:rsidR="00E35ADC" w:rsidRPr="00F531E2">
        <w:rPr>
          <w:bCs/>
          <w:color w:val="000000"/>
          <w:lang w:eastAsia="ar-SA"/>
        </w:rPr>
        <w:t>18</w:t>
      </w:r>
      <w:r w:rsidRPr="00F531E2">
        <w:rPr>
          <w:bCs/>
          <w:color w:val="000000"/>
          <w:lang w:eastAsia="ar-SA"/>
        </w:rPr>
        <w:t>-</w:t>
      </w:r>
      <w:r w:rsidR="00E35ADC" w:rsidRPr="00F531E2">
        <w:rPr>
          <w:bCs/>
          <w:color w:val="000000"/>
          <w:lang w:eastAsia="ar-SA"/>
        </w:rPr>
        <w:t>50</w:t>
      </w:r>
    </w:p>
    <w:p w14:paraId="0B6CD266" w14:textId="77777777" w:rsidR="006B39DF" w:rsidRPr="00F531E2" w:rsidRDefault="006B39DF" w:rsidP="00513135">
      <w:pPr>
        <w:rPr>
          <w:b/>
          <w:color w:val="000000"/>
          <w:lang w:eastAsia="ar-SA"/>
        </w:rPr>
      </w:pPr>
      <w:r w:rsidRPr="00F531E2">
        <w:rPr>
          <w:b/>
          <w:bCs/>
          <w:color w:val="auto"/>
          <w:lang w:eastAsia="ar-SA"/>
        </w:rPr>
        <w:t>6.</w:t>
      </w:r>
      <w:r w:rsidRPr="00F531E2">
        <w:rPr>
          <w:b/>
          <w:color w:val="auto"/>
          <w:lang w:eastAsia="ar-SA"/>
        </w:rPr>
        <w:t xml:space="preserve"> Начальная (максимальная) цена договора подряда</w:t>
      </w:r>
      <w:r w:rsidRPr="00F531E2">
        <w:rPr>
          <w:color w:val="auto"/>
          <w:lang w:eastAsia="ar-SA"/>
        </w:rPr>
        <w:t xml:space="preserve">: </w:t>
      </w:r>
    </w:p>
    <w:p w14:paraId="6978E16E" w14:textId="345FB384" w:rsidR="00F44988" w:rsidRDefault="00F44988" w:rsidP="00F44988">
      <w:pPr>
        <w:spacing w:after="0"/>
        <w:ind w:left="17" w:hanging="17"/>
        <w:rPr>
          <w:color w:val="000000"/>
        </w:rPr>
      </w:pPr>
      <w:r w:rsidRPr="00F531E2">
        <w:rPr>
          <w:b/>
          <w:color w:val="000000"/>
        </w:rPr>
        <w:t>Лот №1</w:t>
      </w:r>
      <w:r w:rsidR="003E0B52">
        <w:rPr>
          <w:b/>
          <w:color w:val="000000"/>
        </w:rPr>
        <w:t xml:space="preserve">: </w:t>
      </w:r>
      <w:r w:rsidR="003E0B52" w:rsidRPr="0026593D">
        <w:rPr>
          <w:b/>
          <w:bCs/>
          <w:color w:val="000000"/>
          <w:lang w:eastAsia="ru-RU"/>
        </w:rPr>
        <w:t>18 344 769,00</w:t>
      </w:r>
    </w:p>
    <w:p w14:paraId="1B4B08C4" w14:textId="77777777" w:rsidR="006B39DF" w:rsidRPr="00F531E2" w:rsidRDefault="006B39DF" w:rsidP="00513135">
      <w:pPr>
        <w:ind w:left="-709" w:firstLine="709"/>
        <w:rPr>
          <w:color w:val="000000"/>
          <w:lang w:eastAsia="ar-SA"/>
        </w:rPr>
      </w:pPr>
      <w:r w:rsidRPr="00F531E2">
        <w:rPr>
          <w:b/>
          <w:color w:val="000000"/>
          <w:lang w:eastAsia="ar-SA"/>
        </w:rPr>
        <w:t>7. Дата начала работ</w:t>
      </w:r>
      <w:r w:rsidRPr="00F531E2">
        <w:rPr>
          <w:color w:val="000000"/>
          <w:lang w:eastAsia="ar-SA"/>
        </w:rPr>
        <w:t>: в соответствии с договором.</w:t>
      </w:r>
    </w:p>
    <w:p w14:paraId="289C191A" w14:textId="50B15C17" w:rsidR="006B39DF" w:rsidRPr="00F531E2" w:rsidRDefault="006B39DF" w:rsidP="00513135">
      <w:pPr>
        <w:ind w:left="-709" w:firstLine="709"/>
        <w:rPr>
          <w:color w:val="000000"/>
          <w:shd w:val="clear" w:color="auto" w:fill="FFFFFF"/>
          <w:lang w:eastAsia="ar-SA"/>
        </w:rPr>
      </w:pPr>
      <w:r w:rsidRPr="00F531E2">
        <w:rPr>
          <w:b/>
          <w:color w:val="000000"/>
          <w:lang w:eastAsia="ar-SA"/>
        </w:rPr>
        <w:t>8</w:t>
      </w:r>
      <w:r w:rsidRPr="00F531E2">
        <w:rPr>
          <w:b/>
          <w:bCs/>
          <w:color w:val="000000"/>
          <w:shd w:val="clear" w:color="auto" w:fill="FFFFFF"/>
          <w:lang w:eastAsia="ar-SA"/>
        </w:rPr>
        <w:t xml:space="preserve">. Дата окончания работ: </w:t>
      </w:r>
      <w:r w:rsidRPr="00F531E2">
        <w:rPr>
          <w:color w:val="000000"/>
          <w:shd w:val="clear" w:color="auto" w:fill="FFFFFF"/>
          <w:lang w:eastAsia="ar-SA"/>
        </w:rPr>
        <w:t xml:space="preserve">срок окончания работ не позднее </w:t>
      </w:r>
      <w:r w:rsidR="003E0B52" w:rsidRPr="003E0B52">
        <w:rPr>
          <w:color w:val="000000"/>
          <w:shd w:val="clear" w:color="auto" w:fill="FFFFFF"/>
          <w:lang w:eastAsia="ar-SA"/>
        </w:rPr>
        <w:t>01</w:t>
      </w:r>
      <w:r w:rsidR="003E0B52">
        <w:rPr>
          <w:color w:val="000000"/>
          <w:shd w:val="clear" w:color="auto" w:fill="FFFFFF"/>
          <w:lang w:eastAsia="ar-SA"/>
        </w:rPr>
        <w:t xml:space="preserve"> октября</w:t>
      </w:r>
      <w:r w:rsidR="007C7F49">
        <w:rPr>
          <w:color w:val="000000"/>
          <w:shd w:val="clear" w:color="auto" w:fill="FFFFFF"/>
          <w:lang w:eastAsia="ar-SA"/>
        </w:rPr>
        <w:t xml:space="preserve"> 2023</w:t>
      </w:r>
      <w:r w:rsidRPr="00F531E2">
        <w:rPr>
          <w:color w:val="000000"/>
          <w:shd w:val="clear" w:color="auto" w:fill="FFFFFF"/>
          <w:lang w:eastAsia="ar-SA"/>
        </w:rPr>
        <w:t xml:space="preserve"> г.</w:t>
      </w:r>
    </w:p>
    <w:p w14:paraId="077BC261" w14:textId="77777777" w:rsidR="006B39DF" w:rsidRPr="00F531E2" w:rsidRDefault="006B39DF" w:rsidP="00513135">
      <w:pPr>
        <w:ind w:left="-709" w:firstLine="709"/>
        <w:rPr>
          <w:b/>
          <w:bCs/>
          <w:color w:val="000000"/>
          <w:shd w:val="clear" w:color="auto" w:fill="FFFFFF"/>
          <w:lang w:eastAsia="ar-SA"/>
        </w:rPr>
      </w:pPr>
      <w:r w:rsidRPr="00F531E2">
        <w:rPr>
          <w:b/>
          <w:color w:val="000000"/>
          <w:lang w:eastAsia="ar-SA"/>
        </w:rPr>
        <w:t>9.</w:t>
      </w:r>
      <w:r w:rsidRPr="00F531E2">
        <w:rPr>
          <w:b/>
          <w:bCs/>
          <w:color w:val="000000"/>
          <w:shd w:val="clear" w:color="auto" w:fill="FFFFFF"/>
          <w:lang w:eastAsia="ar-SA"/>
        </w:rPr>
        <w:t xml:space="preserve"> Место, порядок и срок подачи заявок на участие в конкурсе: </w:t>
      </w:r>
    </w:p>
    <w:p w14:paraId="31DCC51A" w14:textId="77777777" w:rsidR="006B39DF" w:rsidRPr="00F531E2" w:rsidRDefault="006B39DF" w:rsidP="00513135">
      <w:pPr>
        <w:ind w:left="-709" w:firstLine="709"/>
        <w:rPr>
          <w:bCs/>
          <w:color w:val="auto"/>
          <w:shd w:val="clear" w:color="auto" w:fill="FFFFFF"/>
          <w:lang w:eastAsia="ar-SA"/>
        </w:rPr>
      </w:pPr>
      <w:r w:rsidRPr="00F531E2">
        <w:rPr>
          <w:bCs/>
          <w:color w:val="000000"/>
          <w:shd w:val="clear" w:color="auto" w:fill="FFFFFF"/>
          <w:lang w:eastAsia="ar-SA"/>
        </w:rPr>
        <w:t>Прием заявок на участие в конкурсе производится по адресу:</w:t>
      </w:r>
      <w:r w:rsidRPr="00F531E2">
        <w:rPr>
          <w:bCs/>
          <w:lang w:eastAsia="ar-SA"/>
        </w:rPr>
        <w:t xml:space="preserve"> город Сургут, улица </w:t>
      </w:r>
      <w:r w:rsidR="00E35ADC" w:rsidRPr="00F531E2">
        <w:rPr>
          <w:bCs/>
          <w:lang w:eastAsia="ar-SA"/>
        </w:rPr>
        <w:t>Маяковского</w:t>
      </w:r>
      <w:r w:rsidRPr="00F531E2">
        <w:rPr>
          <w:bCs/>
          <w:lang w:eastAsia="ar-SA"/>
        </w:rPr>
        <w:t xml:space="preserve">, дом </w:t>
      </w:r>
      <w:r w:rsidR="001849A1" w:rsidRPr="00F531E2">
        <w:rPr>
          <w:bCs/>
          <w:lang w:eastAsia="ar-SA"/>
        </w:rPr>
        <w:t>11</w:t>
      </w:r>
      <w:r w:rsidRPr="00F531E2">
        <w:rPr>
          <w:bCs/>
          <w:lang w:eastAsia="ar-SA"/>
        </w:rPr>
        <w:t>, в</w:t>
      </w:r>
      <w:r w:rsidRPr="00F531E2">
        <w:rPr>
          <w:bCs/>
          <w:color w:val="000000"/>
          <w:shd w:val="clear" w:color="auto" w:fill="FFFFFF"/>
          <w:lang w:eastAsia="ar-SA"/>
        </w:rPr>
        <w:t xml:space="preserve"> рабочие дни: пн.-</w:t>
      </w:r>
      <w:r w:rsidR="001849A1" w:rsidRPr="00F531E2">
        <w:rPr>
          <w:bCs/>
          <w:color w:val="000000"/>
          <w:shd w:val="clear" w:color="auto" w:fill="FFFFFF"/>
          <w:lang w:eastAsia="ar-SA"/>
        </w:rPr>
        <w:t>пт</w:t>
      </w:r>
      <w:r w:rsidRPr="00F531E2">
        <w:rPr>
          <w:bCs/>
          <w:color w:val="000000"/>
          <w:shd w:val="clear" w:color="auto" w:fill="FFFFFF"/>
          <w:lang w:eastAsia="ar-SA"/>
        </w:rPr>
        <w:t>. - с 9.00 до 1</w:t>
      </w:r>
      <w:r w:rsidR="001849A1" w:rsidRPr="00F531E2">
        <w:rPr>
          <w:bCs/>
          <w:color w:val="000000"/>
          <w:shd w:val="clear" w:color="auto" w:fill="FFFFFF"/>
          <w:lang w:eastAsia="ar-SA"/>
        </w:rPr>
        <w:t>7</w:t>
      </w:r>
      <w:r w:rsidRPr="00F531E2">
        <w:rPr>
          <w:bCs/>
          <w:color w:val="000000"/>
          <w:shd w:val="clear" w:color="auto" w:fill="FFFFFF"/>
          <w:lang w:eastAsia="ar-SA"/>
        </w:rPr>
        <w:t>.</w:t>
      </w:r>
      <w:r w:rsidR="001849A1" w:rsidRPr="00F531E2">
        <w:rPr>
          <w:bCs/>
          <w:color w:val="000000"/>
          <w:shd w:val="clear" w:color="auto" w:fill="FFFFFF"/>
          <w:lang w:eastAsia="ar-SA"/>
        </w:rPr>
        <w:t>12</w:t>
      </w:r>
      <w:r w:rsidRPr="00F531E2">
        <w:rPr>
          <w:bCs/>
          <w:color w:val="000000"/>
          <w:shd w:val="clear" w:color="auto" w:fill="FFFFFF"/>
          <w:lang w:eastAsia="ar-SA"/>
        </w:rPr>
        <w:t>, обед 13.00 до 14.</w:t>
      </w:r>
      <w:r w:rsidR="001849A1" w:rsidRPr="00F531E2">
        <w:rPr>
          <w:bCs/>
          <w:color w:val="000000"/>
          <w:shd w:val="clear" w:color="auto" w:fill="FFFFFF"/>
          <w:lang w:eastAsia="ar-SA"/>
        </w:rPr>
        <w:t>00</w:t>
      </w:r>
      <w:r w:rsidRPr="00F531E2">
        <w:rPr>
          <w:bCs/>
          <w:color w:val="000000"/>
          <w:shd w:val="clear" w:color="auto" w:fill="FFFFFF"/>
          <w:lang w:eastAsia="ar-SA"/>
        </w:rPr>
        <w:t xml:space="preserve"> (</w:t>
      </w:r>
      <w:r w:rsidRPr="00F531E2">
        <w:rPr>
          <w:bCs/>
          <w:color w:val="000000"/>
          <w:lang w:eastAsia="ar-SA"/>
        </w:rPr>
        <w:t xml:space="preserve">приемная – тел.: </w:t>
      </w:r>
      <w:r w:rsidR="001849A1" w:rsidRPr="00F531E2">
        <w:rPr>
          <w:bCs/>
          <w:color w:val="000000"/>
          <w:lang w:eastAsia="ar-SA"/>
        </w:rPr>
        <w:t>50</w:t>
      </w:r>
      <w:r w:rsidRPr="00F531E2">
        <w:rPr>
          <w:bCs/>
          <w:color w:val="000000"/>
          <w:lang w:eastAsia="ar-SA"/>
        </w:rPr>
        <w:t>-</w:t>
      </w:r>
      <w:r w:rsidR="001849A1" w:rsidRPr="00F531E2">
        <w:rPr>
          <w:bCs/>
          <w:color w:val="000000"/>
          <w:lang w:eastAsia="ar-SA"/>
        </w:rPr>
        <w:t>18</w:t>
      </w:r>
      <w:r w:rsidRPr="00F531E2">
        <w:rPr>
          <w:bCs/>
          <w:color w:val="000000"/>
          <w:lang w:eastAsia="ar-SA"/>
        </w:rPr>
        <w:t>-5</w:t>
      </w:r>
      <w:r w:rsidR="001849A1" w:rsidRPr="00F531E2">
        <w:rPr>
          <w:bCs/>
          <w:color w:val="000000"/>
          <w:lang w:eastAsia="ar-SA"/>
        </w:rPr>
        <w:t>0</w:t>
      </w:r>
      <w:r w:rsidRPr="00F531E2">
        <w:rPr>
          <w:bCs/>
          <w:color w:val="000000"/>
          <w:lang w:eastAsia="ar-SA"/>
        </w:rPr>
        <w:t xml:space="preserve">, </w:t>
      </w:r>
      <w:r w:rsidR="001849A1" w:rsidRPr="00F531E2">
        <w:rPr>
          <w:color w:val="auto"/>
          <w:lang w:val="en-US"/>
        </w:rPr>
        <w:t>www</w:t>
      </w:r>
      <w:r w:rsidR="001849A1" w:rsidRPr="00F531E2">
        <w:rPr>
          <w:color w:val="auto"/>
        </w:rPr>
        <w:t>.</w:t>
      </w:r>
      <w:proofErr w:type="spellStart"/>
      <w:r w:rsidR="001849A1" w:rsidRPr="00F531E2">
        <w:rPr>
          <w:color w:val="auto"/>
          <w:lang w:val="en-US"/>
        </w:rPr>
        <w:t>uk</w:t>
      </w:r>
      <w:proofErr w:type="spellEnd"/>
      <w:r w:rsidR="001849A1" w:rsidRPr="00F531E2">
        <w:rPr>
          <w:color w:val="auto"/>
        </w:rPr>
        <w:t>-</w:t>
      </w:r>
      <w:proofErr w:type="spellStart"/>
      <w:r w:rsidR="001849A1" w:rsidRPr="00F531E2">
        <w:rPr>
          <w:color w:val="auto"/>
          <w:lang w:val="en-US"/>
        </w:rPr>
        <w:t>gilkom</w:t>
      </w:r>
      <w:proofErr w:type="spellEnd"/>
      <w:r w:rsidR="001849A1" w:rsidRPr="00F531E2">
        <w:rPr>
          <w:color w:val="auto"/>
        </w:rPr>
        <w:t>.</w:t>
      </w:r>
      <w:proofErr w:type="spellStart"/>
      <w:r w:rsidR="001849A1" w:rsidRPr="00F531E2">
        <w:rPr>
          <w:color w:val="auto"/>
          <w:lang w:val="en-US"/>
        </w:rPr>
        <w:t>ru</w:t>
      </w:r>
      <w:proofErr w:type="spellEnd"/>
      <w:r w:rsidRPr="00F531E2">
        <w:rPr>
          <w:bCs/>
          <w:color w:val="000000"/>
          <w:shd w:val="clear" w:color="auto" w:fill="FFFFFF"/>
          <w:lang w:eastAsia="ar-SA"/>
        </w:rPr>
        <w:t>).</w:t>
      </w:r>
    </w:p>
    <w:p w14:paraId="7D824351" w14:textId="4E46A760" w:rsidR="006B39DF" w:rsidRPr="00F531E2" w:rsidRDefault="006B39DF" w:rsidP="00513135">
      <w:pPr>
        <w:ind w:left="-709" w:firstLine="709"/>
        <w:rPr>
          <w:bCs/>
          <w:color w:val="auto"/>
          <w:shd w:val="clear" w:color="auto" w:fill="FFFFFF"/>
          <w:lang w:eastAsia="ar-SA"/>
        </w:rPr>
      </w:pPr>
      <w:r w:rsidRPr="005D6112">
        <w:rPr>
          <w:bCs/>
          <w:color w:val="auto"/>
          <w:shd w:val="clear" w:color="auto" w:fill="FFFFFF"/>
          <w:lang w:eastAsia="ar-SA"/>
        </w:rPr>
        <w:t xml:space="preserve">Дата начала срока подачи заявок на участие в конкурсе: </w:t>
      </w:r>
      <w:r w:rsidR="005D6112">
        <w:rPr>
          <w:bCs/>
          <w:color w:val="auto"/>
          <w:shd w:val="clear" w:color="auto" w:fill="FFFFFF"/>
          <w:lang w:eastAsia="ar-SA"/>
        </w:rPr>
        <w:t>«</w:t>
      </w:r>
      <w:r w:rsidR="003E0B52">
        <w:rPr>
          <w:bCs/>
          <w:color w:val="auto"/>
          <w:shd w:val="clear" w:color="auto" w:fill="FFFFFF"/>
          <w:lang w:eastAsia="ar-SA"/>
        </w:rPr>
        <w:t>07</w:t>
      </w:r>
      <w:r w:rsidR="005D6112">
        <w:rPr>
          <w:bCs/>
          <w:color w:val="auto"/>
          <w:shd w:val="clear" w:color="auto" w:fill="FFFFFF"/>
          <w:lang w:eastAsia="ar-SA"/>
        </w:rPr>
        <w:t xml:space="preserve">» августа </w:t>
      </w:r>
      <w:r w:rsidR="008F5E0E" w:rsidRPr="005D6112">
        <w:rPr>
          <w:bCs/>
          <w:color w:val="auto"/>
          <w:shd w:val="clear" w:color="auto" w:fill="FFFFFF"/>
          <w:lang w:eastAsia="ar-SA"/>
        </w:rPr>
        <w:t xml:space="preserve"> 2023</w:t>
      </w:r>
      <w:r w:rsidRPr="005D6112">
        <w:rPr>
          <w:bCs/>
          <w:color w:val="auto"/>
          <w:shd w:val="clear" w:color="auto" w:fill="FFFFFF"/>
          <w:lang w:eastAsia="ar-SA"/>
        </w:rPr>
        <w:t xml:space="preserve"> года.</w:t>
      </w:r>
    </w:p>
    <w:p w14:paraId="095D8892" w14:textId="36DE8779" w:rsidR="006B39DF" w:rsidRPr="00F531E2" w:rsidRDefault="006B39DF" w:rsidP="00513135">
      <w:pPr>
        <w:ind w:left="-709" w:firstLine="709"/>
        <w:rPr>
          <w:bCs/>
          <w:color w:val="auto"/>
          <w:shd w:val="clear" w:color="auto" w:fill="FFFFFF"/>
          <w:lang w:eastAsia="ar-SA"/>
        </w:rPr>
      </w:pPr>
      <w:r w:rsidRPr="00F531E2">
        <w:rPr>
          <w:bCs/>
          <w:color w:val="auto"/>
          <w:shd w:val="clear" w:color="auto" w:fill="FFFFFF"/>
          <w:lang w:eastAsia="ar-SA"/>
        </w:rPr>
        <w:lastRenderedPageBreak/>
        <w:t>Дата окончания срока подачи з</w:t>
      </w:r>
      <w:r w:rsidR="0060050E" w:rsidRPr="00F531E2">
        <w:rPr>
          <w:bCs/>
          <w:color w:val="auto"/>
          <w:shd w:val="clear" w:color="auto" w:fill="FFFFFF"/>
          <w:lang w:eastAsia="ar-SA"/>
        </w:rPr>
        <w:t xml:space="preserve">аявок на участие в конкурсе: </w:t>
      </w:r>
      <w:r w:rsidR="00DD3E79">
        <w:rPr>
          <w:bCs/>
          <w:color w:val="auto"/>
          <w:shd w:val="clear" w:color="auto" w:fill="FFFFFF"/>
          <w:lang w:eastAsia="ar-SA"/>
        </w:rPr>
        <w:t>до 17 ч. 12 м</w:t>
      </w:r>
      <w:r w:rsidR="00DD3E79" w:rsidRPr="005D6112">
        <w:rPr>
          <w:bCs/>
          <w:color w:val="auto"/>
          <w:shd w:val="clear" w:color="auto" w:fill="FFFFFF"/>
          <w:lang w:eastAsia="ar-SA"/>
        </w:rPr>
        <w:t>.</w:t>
      </w:r>
      <w:r w:rsidR="003E5232" w:rsidRPr="005D6112">
        <w:rPr>
          <w:bCs/>
          <w:color w:val="auto"/>
          <w:shd w:val="clear" w:color="auto" w:fill="FFFFFF"/>
          <w:lang w:eastAsia="ar-SA"/>
        </w:rPr>
        <w:t xml:space="preserve"> </w:t>
      </w:r>
      <w:r w:rsidR="0060050E" w:rsidRPr="005D6112">
        <w:rPr>
          <w:bCs/>
          <w:color w:val="auto"/>
          <w:shd w:val="clear" w:color="auto" w:fill="FFFFFF"/>
          <w:lang w:eastAsia="ar-SA"/>
        </w:rPr>
        <w:t>«</w:t>
      </w:r>
      <w:r w:rsidR="003E0B52">
        <w:rPr>
          <w:bCs/>
          <w:color w:val="auto"/>
          <w:shd w:val="clear" w:color="auto" w:fill="FFFFFF"/>
          <w:lang w:eastAsia="ar-SA"/>
        </w:rPr>
        <w:t>21</w:t>
      </w:r>
      <w:r w:rsidRPr="005D6112">
        <w:rPr>
          <w:bCs/>
          <w:color w:val="auto"/>
          <w:shd w:val="clear" w:color="auto" w:fill="FFFFFF"/>
          <w:lang w:eastAsia="ar-SA"/>
        </w:rPr>
        <w:t xml:space="preserve">» </w:t>
      </w:r>
      <w:r w:rsidR="005D6112">
        <w:rPr>
          <w:bCs/>
          <w:color w:val="auto"/>
          <w:shd w:val="clear" w:color="auto" w:fill="FFFFFF"/>
          <w:lang w:eastAsia="ar-SA"/>
        </w:rPr>
        <w:t>августа</w:t>
      </w:r>
      <w:r w:rsidR="008F5E0E" w:rsidRPr="005D6112">
        <w:rPr>
          <w:bCs/>
          <w:color w:val="auto"/>
          <w:shd w:val="clear" w:color="auto" w:fill="FFFFFF"/>
          <w:lang w:eastAsia="ar-SA"/>
        </w:rPr>
        <w:t xml:space="preserve"> 2023</w:t>
      </w:r>
      <w:r w:rsidR="008F5E0E">
        <w:rPr>
          <w:bCs/>
          <w:color w:val="auto"/>
          <w:shd w:val="clear" w:color="auto" w:fill="FFFFFF"/>
          <w:lang w:eastAsia="ar-SA"/>
        </w:rPr>
        <w:t xml:space="preserve"> </w:t>
      </w:r>
      <w:r w:rsidRPr="00F531E2">
        <w:rPr>
          <w:bCs/>
          <w:color w:val="auto"/>
          <w:shd w:val="clear" w:color="auto" w:fill="FFFFFF"/>
          <w:lang w:eastAsia="ar-SA"/>
        </w:rPr>
        <w:t>года.</w:t>
      </w:r>
    </w:p>
    <w:p w14:paraId="644CEC2E" w14:textId="77777777" w:rsidR="006B39DF" w:rsidRPr="00F531E2" w:rsidRDefault="006B39DF" w:rsidP="00513135">
      <w:pPr>
        <w:ind w:left="-709" w:firstLine="709"/>
        <w:rPr>
          <w:b/>
          <w:bCs/>
          <w:color w:val="auto"/>
          <w:shd w:val="clear" w:color="auto" w:fill="FFFFFF"/>
          <w:lang w:eastAsia="ar-SA"/>
        </w:rPr>
      </w:pPr>
      <w:r w:rsidRPr="00F531E2">
        <w:rPr>
          <w:b/>
          <w:bCs/>
          <w:color w:val="auto"/>
          <w:shd w:val="clear" w:color="auto" w:fill="FFFFFF"/>
          <w:lang w:eastAsia="ar-SA"/>
        </w:rPr>
        <w:t>10.</w:t>
      </w:r>
      <w:r w:rsidRPr="00F531E2">
        <w:rPr>
          <w:bCs/>
          <w:color w:val="auto"/>
          <w:shd w:val="clear" w:color="auto" w:fill="FFFFFF"/>
          <w:lang w:eastAsia="ar-SA"/>
        </w:rPr>
        <w:t xml:space="preserve"> </w:t>
      </w:r>
      <w:r w:rsidRPr="00F531E2">
        <w:rPr>
          <w:b/>
          <w:bCs/>
          <w:color w:val="auto"/>
          <w:shd w:val="clear" w:color="auto" w:fill="FFFFFF"/>
          <w:lang w:eastAsia="ar-SA"/>
        </w:rPr>
        <w:t>Место, дата и время вскрытия конвертов с заявками на участие в конкурсе:</w:t>
      </w:r>
    </w:p>
    <w:p w14:paraId="760D81D1" w14:textId="23B8CCD0" w:rsidR="006B39DF" w:rsidRPr="00F531E2" w:rsidRDefault="006B39DF" w:rsidP="00513135">
      <w:pPr>
        <w:ind w:left="-709" w:firstLine="709"/>
        <w:rPr>
          <w:bCs/>
          <w:color w:val="auto"/>
          <w:shd w:val="clear" w:color="auto" w:fill="FFFFFF"/>
          <w:lang w:eastAsia="ar-SA"/>
        </w:rPr>
      </w:pPr>
      <w:r w:rsidRPr="00F531E2">
        <w:rPr>
          <w:bCs/>
          <w:color w:val="auto"/>
          <w:shd w:val="clear" w:color="auto" w:fill="FFFFFF"/>
          <w:lang w:eastAsia="ar-SA"/>
        </w:rPr>
        <w:t>Вскрытие конвертов будет осуществлено конкурсной комиссией «</w:t>
      </w:r>
      <w:r w:rsidR="003E0B52">
        <w:rPr>
          <w:bCs/>
          <w:color w:val="auto"/>
          <w:shd w:val="clear" w:color="auto" w:fill="FFFFFF"/>
          <w:lang w:eastAsia="ar-SA"/>
        </w:rPr>
        <w:t>22</w:t>
      </w:r>
      <w:r w:rsidRPr="00F531E2">
        <w:rPr>
          <w:bCs/>
          <w:color w:val="auto"/>
          <w:shd w:val="clear" w:color="auto" w:fill="FFFFFF"/>
          <w:lang w:eastAsia="ar-SA"/>
        </w:rPr>
        <w:t xml:space="preserve">» </w:t>
      </w:r>
      <w:r w:rsidR="005D6112">
        <w:rPr>
          <w:bCs/>
          <w:color w:val="auto"/>
          <w:shd w:val="clear" w:color="auto" w:fill="FFFFFF"/>
          <w:lang w:eastAsia="ar-SA"/>
        </w:rPr>
        <w:t xml:space="preserve">августа 2023 </w:t>
      </w:r>
      <w:r w:rsidRPr="00F531E2">
        <w:rPr>
          <w:bCs/>
          <w:color w:val="auto"/>
          <w:shd w:val="clear" w:color="auto" w:fill="FFFFFF"/>
          <w:lang w:eastAsia="ar-SA"/>
        </w:rPr>
        <w:t xml:space="preserve">года в 11.00 часов по местному времени. </w:t>
      </w:r>
    </w:p>
    <w:p w14:paraId="7F3A1859" w14:textId="77777777" w:rsidR="006B39DF" w:rsidRPr="00F531E2" w:rsidRDefault="006B39DF" w:rsidP="00513135">
      <w:pPr>
        <w:ind w:left="-709" w:firstLine="709"/>
        <w:rPr>
          <w:bCs/>
          <w:color w:val="000000"/>
          <w:shd w:val="clear" w:color="auto" w:fill="FFFFFF"/>
          <w:lang w:eastAsia="ar-SA"/>
        </w:rPr>
      </w:pPr>
      <w:r w:rsidRPr="00F531E2">
        <w:rPr>
          <w:bCs/>
          <w:color w:val="000000"/>
          <w:shd w:val="clear" w:color="auto" w:fill="FFFFFF"/>
          <w:lang w:eastAsia="ar-SA"/>
        </w:rPr>
        <w:t xml:space="preserve">Место заседания комиссии: г. Сургут, </w:t>
      </w:r>
      <w:r w:rsidRPr="00F531E2">
        <w:rPr>
          <w:bCs/>
          <w:lang w:eastAsia="ar-SA"/>
        </w:rPr>
        <w:t xml:space="preserve">город Сургут, улица </w:t>
      </w:r>
      <w:r w:rsidR="001849A1" w:rsidRPr="00F531E2">
        <w:rPr>
          <w:bCs/>
          <w:lang w:eastAsia="ar-SA"/>
        </w:rPr>
        <w:t>Маяковского</w:t>
      </w:r>
      <w:r w:rsidRPr="00F531E2">
        <w:rPr>
          <w:bCs/>
          <w:lang w:eastAsia="ar-SA"/>
        </w:rPr>
        <w:t xml:space="preserve">, дом </w:t>
      </w:r>
      <w:r w:rsidR="001849A1" w:rsidRPr="00F531E2">
        <w:rPr>
          <w:bCs/>
          <w:lang w:eastAsia="ar-SA"/>
        </w:rPr>
        <w:t>11</w:t>
      </w:r>
      <w:r w:rsidRPr="00F531E2">
        <w:rPr>
          <w:bCs/>
          <w:lang w:eastAsia="ar-SA"/>
        </w:rPr>
        <w:t xml:space="preserve">, </w:t>
      </w:r>
      <w:r w:rsidRPr="00F531E2">
        <w:rPr>
          <w:bCs/>
          <w:color w:val="000000"/>
          <w:lang w:eastAsia="ar-SA"/>
        </w:rPr>
        <w:t xml:space="preserve">приемная – тел.: </w:t>
      </w:r>
      <w:r w:rsidR="001849A1" w:rsidRPr="00F531E2">
        <w:rPr>
          <w:bCs/>
          <w:color w:val="000000"/>
          <w:lang w:eastAsia="ar-SA"/>
        </w:rPr>
        <w:t>50</w:t>
      </w:r>
      <w:r w:rsidRPr="00F531E2">
        <w:rPr>
          <w:bCs/>
          <w:color w:val="000000"/>
          <w:lang w:eastAsia="ar-SA"/>
        </w:rPr>
        <w:t>-</w:t>
      </w:r>
      <w:r w:rsidR="001849A1" w:rsidRPr="00F531E2">
        <w:rPr>
          <w:bCs/>
          <w:color w:val="000000"/>
          <w:lang w:eastAsia="ar-SA"/>
        </w:rPr>
        <w:t>18</w:t>
      </w:r>
      <w:r w:rsidRPr="00F531E2">
        <w:rPr>
          <w:bCs/>
          <w:color w:val="000000"/>
          <w:lang w:eastAsia="ar-SA"/>
        </w:rPr>
        <w:t>-5</w:t>
      </w:r>
      <w:r w:rsidR="001849A1" w:rsidRPr="00F531E2">
        <w:rPr>
          <w:bCs/>
          <w:color w:val="000000"/>
          <w:lang w:eastAsia="ar-SA"/>
        </w:rPr>
        <w:t>0</w:t>
      </w:r>
      <w:r w:rsidRPr="00F531E2">
        <w:rPr>
          <w:bCs/>
          <w:color w:val="000000"/>
          <w:lang w:eastAsia="ar-SA"/>
        </w:rPr>
        <w:t xml:space="preserve">, </w:t>
      </w:r>
      <w:r w:rsidR="001849A1" w:rsidRPr="00F531E2">
        <w:rPr>
          <w:color w:val="auto"/>
          <w:lang w:val="en-US"/>
        </w:rPr>
        <w:t>www</w:t>
      </w:r>
      <w:r w:rsidR="001849A1" w:rsidRPr="00F531E2">
        <w:rPr>
          <w:color w:val="auto"/>
        </w:rPr>
        <w:t>.</w:t>
      </w:r>
      <w:proofErr w:type="spellStart"/>
      <w:r w:rsidR="001849A1" w:rsidRPr="00F531E2">
        <w:rPr>
          <w:color w:val="auto"/>
          <w:lang w:val="en-US"/>
        </w:rPr>
        <w:t>uk</w:t>
      </w:r>
      <w:proofErr w:type="spellEnd"/>
      <w:r w:rsidR="001849A1" w:rsidRPr="00F531E2">
        <w:rPr>
          <w:color w:val="auto"/>
        </w:rPr>
        <w:t>-</w:t>
      </w:r>
      <w:proofErr w:type="spellStart"/>
      <w:r w:rsidR="001849A1" w:rsidRPr="00F531E2">
        <w:rPr>
          <w:color w:val="auto"/>
          <w:lang w:val="en-US"/>
        </w:rPr>
        <w:t>gilkom</w:t>
      </w:r>
      <w:proofErr w:type="spellEnd"/>
      <w:r w:rsidR="001849A1" w:rsidRPr="00F531E2">
        <w:rPr>
          <w:color w:val="auto"/>
        </w:rPr>
        <w:t>.</w:t>
      </w:r>
      <w:proofErr w:type="spellStart"/>
      <w:r w:rsidR="001849A1" w:rsidRPr="00F531E2">
        <w:rPr>
          <w:color w:val="auto"/>
          <w:lang w:val="en-US"/>
        </w:rPr>
        <w:t>ru</w:t>
      </w:r>
      <w:proofErr w:type="spellEnd"/>
      <w:r w:rsidR="001849A1" w:rsidRPr="00F531E2">
        <w:rPr>
          <w:bCs/>
          <w:color w:val="auto"/>
        </w:rPr>
        <w:t>.</w:t>
      </w:r>
    </w:p>
    <w:p w14:paraId="72C4FE0C" w14:textId="77777777" w:rsidR="006B39DF" w:rsidRPr="00F531E2" w:rsidRDefault="006B39DF" w:rsidP="00513135">
      <w:pPr>
        <w:ind w:left="-709" w:firstLine="709"/>
        <w:rPr>
          <w:color w:val="0000FF"/>
          <w:u w:val="single"/>
          <w:lang w:eastAsia="ru-RU" w:bidi="ru-RU"/>
        </w:rPr>
      </w:pPr>
      <w:r w:rsidRPr="00F531E2">
        <w:rPr>
          <w:b/>
          <w:lang w:eastAsia="ar-SA"/>
        </w:rPr>
        <w:t xml:space="preserve">11.  Официальное извещение и конкурсная документация </w:t>
      </w:r>
      <w:proofErr w:type="gramStart"/>
      <w:r w:rsidRPr="00F531E2">
        <w:rPr>
          <w:b/>
          <w:lang w:eastAsia="ar-SA"/>
        </w:rPr>
        <w:t>опубликованы</w:t>
      </w:r>
      <w:proofErr w:type="gramEnd"/>
      <w:r w:rsidRPr="00F531E2">
        <w:rPr>
          <w:b/>
          <w:lang w:eastAsia="ar-SA"/>
        </w:rPr>
        <w:t xml:space="preserve"> на интернет</w:t>
      </w:r>
      <w:r w:rsidRPr="00F531E2">
        <w:rPr>
          <w:lang w:eastAsia="ar-SA"/>
        </w:rPr>
        <w:t>-</w:t>
      </w:r>
      <w:r w:rsidRPr="00F531E2">
        <w:rPr>
          <w:b/>
          <w:lang w:eastAsia="ar-SA"/>
        </w:rPr>
        <w:t xml:space="preserve">сайте </w:t>
      </w:r>
      <w:r w:rsidR="001849A1" w:rsidRPr="00F531E2">
        <w:rPr>
          <w:color w:val="auto"/>
          <w:lang w:val="en-US"/>
        </w:rPr>
        <w:t>www</w:t>
      </w:r>
      <w:r w:rsidR="001849A1" w:rsidRPr="00F531E2">
        <w:rPr>
          <w:color w:val="auto"/>
        </w:rPr>
        <w:t>.</w:t>
      </w:r>
      <w:proofErr w:type="spellStart"/>
      <w:r w:rsidR="001849A1" w:rsidRPr="00F531E2">
        <w:rPr>
          <w:color w:val="auto"/>
          <w:lang w:val="en-US"/>
        </w:rPr>
        <w:t>uk</w:t>
      </w:r>
      <w:proofErr w:type="spellEnd"/>
      <w:r w:rsidR="001849A1" w:rsidRPr="00F531E2">
        <w:rPr>
          <w:color w:val="auto"/>
        </w:rPr>
        <w:t>-</w:t>
      </w:r>
      <w:proofErr w:type="spellStart"/>
      <w:r w:rsidR="001849A1" w:rsidRPr="00F531E2">
        <w:rPr>
          <w:color w:val="auto"/>
          <w:lang w:val="en-US"/>
        </w:rPr>
        <w:t>gilkom</w:t>
      </w:r>
      <w:proofErr w:type="spellEnd"/>
      <w:r w:rsidR="001849A1" w:rsidRPr="00F531E2">
        <w:rPr>
          <w:color w:val="auto"/>
        </w:rPr>
        <w:t>.</w:t>
      </w:r>
      <w:proofErr w:type="spellStart"/>
      <w:r w:rsidR="001849A1" w:rsidRPr="00F531E2">
        <w:rPr>
          <w:color w:val="auto"/>
          <w:lang w:val="en-US"/>
        </w:rPr>
        <w:t>ru</w:t>
      </w:r>
      <w:proofErr w:type="spellEnd"/>
      <w:r w:rsidR="001849A1" w:rsidRPr="00F531E2">
        <w:rPr>
          <w:bCs/>
          <w:color w:val="auto"/>
        </w:rPr>
        <w:t>.</w:t>
      </w:r>
    </w:p>
    <w:p w14:paraId="3AF48182" w14:textId="77777777" w:rsidR="002B5419" w:rsidRDefault="002B5419" w:rsidP="003E0B52">
      <w:pPr>
        <w:pStyle w:val="25"/>
        <w:spacing w:line="360" w:lineRule="auto"/>
      </w:pPr>
    </w:p>
    <w:p w14:paraId="51193D61" w14:textId="77777777" w:rsidR="002B5419" w:rsidRDefault="002B5419" w:rsidP="00955936">
      <w:pPr>
        <w:pStyle w:val="25"/>
        <w:spacing w:line="360" w:lineRule="auto"/>
        <w:jc w:val="right"/>
      </w:pPr>
    </w:p>
    <w:p w14:paraId="50A0ADFE" w14:textId="77777777" w:rsidR="00E370B4" w:rsidRPr="00F531E2" w:rsidRDefault="00E370B4" w:rsidP="00955936">
      <w:pPr>
        <w:pStyle w:val="25"/>
        <w:spacing w:line="360" w:lineRule="auto"/>
        <w:jc w:val="right"/>
        <w:rPr>
          <w:b/>
          <w:color w:val="000000"/>
        </w:rPr>
      </w:pPr>
      <w:r w:rsidRPr="00F531E2">
        <w:t>Приложение № 1</w:t>
      </w:r>
    </w:p>
    <w:p w14:paraId="3F3FBBEB" w14:textId="77777777" w:rsidR="007F058A" w:rsidRPr="00F531E2" w:rsidRDefault="007F058A" w:rsidP="007F058A">
      <w:pPr>
        <w:rPr>
          <w:lang w:eastAsia="ru-RU"/>
        </w:rPr>
      </w:pPr>
    </w:p>
    <w:p w14:paraId="0B190DA0" w14:textId="77777777" w:rsidR="00A91C4D" w:rsidRPr="00F531E2" w:rsidRDefault="00A91C4D" w:rsidP="00A91C4D">
      <w:pPr>
        <w:jc w:val="center"/>
        <w:rPr>
          <w:lang w:eastAsia="ru-RU"/>
        </w:rPr>
      </w:pPr>
      <w:r w:rsidRPr="00F531E2">
        <w:rPr>
          <w:lang w:eastAsia="ru-RU"/>
        </w:rPr>
        <w:t>Заявка</w:t>
      </w:r>
    </w:p>
    <w:p w14:paraId="5B2C7223" w14:textId="77777777" w:rsidR="00A91C4D" w:rsidRPr="00F531E2" w:rsidRDefault="00A91C4D" w:rsidP="00A91C4D">
      <w:pPr>
        <w:jc w:val="center"/>
        <w:rPr>
          <w:lang w:eastAsia="ru-RU"/>
        </w:rPr>
      </w:pPr>
      <w:r w:rsidRPr="00F531E2">
        <w:rPr>
          <w:lang w:eastAsia="ru-RU"/>
        </w:rPr>
        <w:t>на участие в отборе подрядных организаций для выполнения</w:t>
      </w:r>
    </w:p>
    <w:p w14:paraId="53239FB3" w14:textId="77777777" w:rsidR="00A91C4D" w:rsidRPr="00F531E2" w:rsidRDefault="00A91C4D" w:rsidP="00A91C4D">
      <w:pPr>
        <w:jc w:val="center"/>
        <w:rPr>
          <w:lang w:eastAsia="ru-RU"/>
        </w:rPr>
      </w:pPr>
      <w:r w:rsidRPr="00F531E2">
        <w:rPr>
          <w:lang w:eastAsia="ru-RU"/>
        </w:rPr>
        <w:t>работ по благоустройству дворовой территории</w:t>
      </w:r>
    </w:p>
    <w:p w14:paraId="18B280F4" w14:textId="77777777" w:rsidR="00A91C4D" w:rsidRPr="00F531E2" w:rsidRDefault="00A91C4D" w:rsidP="00A91C4D">
      <w:pPr>
        <w:rPr>
          <w:lang w:eastAsia="ru-RU"/>
        </w:rPr>
      </w:pPr>
    </w:p>
    <w:p w14:paraId="1309CBD6" w14:textId="77777777" w:rsidR="00A91C4D" w:rsidRPr="00F531E2" w:rsidRDefault="00A91C4D" w:rsidP="00A91C4D">
      <w:pPr>
        <w:rPr>
          <w:lang w:eastAsia="ru-RU"/>
        </w:rPr>
      </w:pPr>
      <w:r w:rsidRPr="00F531E2">
        <w:rPr>
          <w:lang w:eastAsia="ru-RU"/>
        </w:rPr>
        <w:t>Полное и сокращенное наименование участника отбора:</w:t>
      </w:r>
    </w:p>
    <w:p w14:paraId="79DD973F" w14:textId="77777777" w:rsidR="00A91C4D" w:rsidRPr="00F531E2" w:rsidRDefault="00A91C4D" w:rsidP="00A91C4D">
      <w:pPr>
        <w:rPr>
          <w:lang w:eastAsia="ru-RU"/>
        </w:rPr>
      </w:pPr>
      <w:r w:rsidRPr="00F531E2">
        <w:rPr>
          <w:lang w:eastAsia="ru-RU"/>
        </w:rPr>
        <w:t>___________________________________________________________________________</w:t>
      </w:r>
    </w:p>
    <w:p w14:paraId="4500492B" w14:textId="77777777" w:rsidR="00A91C4D" w:rsidRPr="00F531E2" w:rsidRDefault="00A91C4D" w:rsidP="00A91C4D">
      <w:pPr>
        <w:rPr>
          <w:lang w:eastAsia="ru-RU"/>
        </w:rPr>
      </w:pPr>
      <w:r w:rsidRPr="00F531E2">
        <w:rPr>
          <w:lang w:eastAsia="ru-RU"/>
        </w:rPr>
        <w:t>___________________________________________________________________________</w:t>
      </w:r>
    </w:p>
    <w:p w14:paraId="3703C512" w14:textId="77777777" w:rsidR="00A91C4D" w:rsidRPr="00F531E2" w:rsidRDefault="00A91C4D" w:rsidP="00A91C4D">
      <w:pPr>
        <w:rPr>
          <w:lang w:eastAsia="ru-RU"/>
        </w:rPr>
      </w:pPr>
      <w:r w:rsidRPr="00F531E2">
        <w:rPr>
          <w:lang w:eastAsia="ru-RU"/>
        </w:rPr>
        <w:t>Почтовый адрес, телефон, телефакс, адрес электронной почты:</w:t>
      </w:r>
    </w:p>
    <w:p w14:paraId="26AC2433" w14:textId="77777777" w:rsidR="00A91C4D" w:rsidRPr="00F531E2" w:rsidRDefault="00A91C4D" w:rsidP="00A91C4D">
      <w:pPr>
        <w:rPr>
          <w:lang w:eastAsia="ru-RU"/>
        </w:rPr>
      </w:pPr>
      <w:r w:rsidRPr="00F531E2">
        <w:rPr>
          <w:lang w:eastAsia="ru-RU"/>
        </w:rPr>
        <w:t>___________________________________________________________________________</w:t>
      </w:r>
    </w:p>
    <w:p w14:paraId="34F57824" w14:textId="77777777" w:rsidR="00A91C4D" w:rsidRPr="00F531E2" w:rsidRDefault="00A91C4D" w:rsidP="00A91C4D">
      <w:pPr>
        <w:rPr>
          <w:lang w:eastAsia="ru-RU"/>
        </w:rPr>
      </w:pPr>
      <w:r w:rsidRPr="00F531E2">
        <w:rPr>
          <w:lang w:eastAsia="ru-RU"/>
        </w:rPr>
        <w:t>___________________________________________________________________________</w:t>
      </w:r>
    </w:p>
    <w:p w14:paraId="480EDF16" w14:textId="77777777" w:rsidR="00A91C4D" w:rsidRPr="00F531E2" w:rsidRDefault="00A91C4D" w:rsidP="00A91C4D">
      <w:pPr>
        <w:rPr>
          <w:lang w:eastAsia="ru-RU"/>
        </w:rPr>
      </w:pPr>
      <w:r w:rsidRPr="00F531E2">
        <w:rPr>
          <w:lang w:eastAsia="ru-RU"/>
        </w:rPr>
        <w:t>Прежнее наименование участника отбора (если оно было изменено) и дата смены</w:t>
      </w:r>
    </w:p>
    <w:p w14:paraId="7D9118F1" w14:textId="77777777" w:rsidR="00A91C4D" w:rsidRPr="00F531E2" w:rsidRDefault="00A91C4D" w:rsidP="00A91C4D">
      <w:pPr>
        <w:rPr>
          <w:lang w:eastAsia="ru-RU"/>
        </w:rPr>
      </w:pPr>
      <w:r w:rsidRPr="00F531E2">
        <w:rPr>
          <w:lang w:eastAsia="ru-RU"/>
        </w:rPr>
        <w:t>наименования:</w:t>
      </w:r>
    </w:p>
    <w:p w14:paraId="4276E078" w14:textId="77777777" w:rsidR="00A91C4D" w:rsidRPr="00F531E2" w:rsidRDefault="00A91C4D" w:rsidP="00A91C4D">
      <w:pPr>
        <w:rPr>
          <w:lang w:eastAsia="ru-RU"/>
        </w:rPr>
      </w:pPr>
      <w:r w:rsidRPr="00F531E2">
        <w:rPr>
          <w:lang w:eastAsia="ru-RU"/>
        </w:rPr>
        <w:t>___________________________________________________________________________</w:t>
      </w:r>
    </w:p>
    <w:p w14:paraId="658E2C70" w14:textId="77777777" w:rsidR="00A91C4D" w:rsidRPr="00F531E2" w:rsidRDefault="00A91C4D" w:rsidP="00A91C4D">
      <w:pPr>
        <w:rPr>
          <w:lang w:eastAsia="ru-RU"/>
        </w:rPr>
      </w:pPr>
      <w:r w:rsidRPr="00F531E2">
        <w:rPr>
          <w:lang w:eastAsia="ru-RU"/>
        </w:rPr>
        <w:t>___________________________________________________________________________</w:t>
      </w:r>
    </w:p>
    <w:p w14:paraId="1A4BC485" w14:textId="77777777" w:rsidR="00A91C4D" w:rsidRPr="00F531E2" w:rsidRDefault="00A91C4D" w:rsidP="00A91C4D">
      <w:pPr>
        <w:rPr>
          <w:lang w:eastAsia="ru-RU"/>
        </w:rPr>
      </w:pPr>
      <w:r w:rsidRPr="00F531E2">
        <w:rPr>
          <w:lang w:eastAsia="ru-RU"/>
        </w:rPr>
        <w:t>Дата, место и орган регистрации участника отбора:</w:t>
      </w:r>
    </w:p>
    <w:p w14:paraId="67BED125" w14:textId="77777777" w:rsidR="00A91C4D" w:rsidRPr="00F531E2" w:rsidRDefault="00A91C4D" w:rsidP="00A91C4D">
      <w:pPr>
        <w:rPr>
          <w:lang w:eastAsia="ru-RU"/>
        </w:rPr>
      </w:pPr>
      <w:r w:rsidRPr="00F531E2">
        <w:rPr>
          <w:lang w:eastAsia="ru-RU"/>
        </w:rPr>
        <w:t>___________________________________________________________________________</w:t>
      </w:r>
    </w:p>
    <w:p w14:paraId="1E6A6670" w14:textId="77777777" w:rsidR="00A91C4D" w:rsidRPr="00F531E2" w:rsidRDefault="00A91C4D" w:rsidP="00A91C4D">
      <w:pPr>
        <w:rPr>
          <w:lang w:eastAsia="ru-RU"/>
        </w:rPr>
      </w:pPr>
      <w:r w:rsidRPr="00F531E2">
        <w:rPr>
          <w:lang w:eastAsia="ru-RU"/>
        </w:rPr>
        <w:t>___________________________________________________________________________</w:t>
      </w:r>
    </w:p>
    <w:p w14:paraId="72E8A309" w14:textId="77777777" w:rsidR="00A91C4D" w:rsidRPr="00F531E2" w:rsidRDefault="00A91C4D" w:rsidP="00A91C4D">
      <w:pPr>
        <w:rPr>
          <w:lang w:eastAsia="ru-RU"/>
        </w:rPr>
      </w:pPr>
      <w:r w:rsidRPr="00F531E2">
        <w:rPr>
          <w:lang w:eastAsia="ru-RU"/>
        </w:rPr>
        <w:t>Банковские реквизиты:</w:t>
      </w:r>
    </w:p>
    <w:p w14:paraId="61C393FE" w14:textId="77777777" w:rsidR="00A91C4D" w:rsidRPr="00F531E2" w:rsidRDefault="00A91C4D" w:rsidP="00A91C4D">
      <w:pPr>
        <w:rPr>
          <w:lang w:eastAsia="ru-RU"/>
        </w:rPr>
      </w:pPr>
      <w:r w:rsidRPr="00F531E2">
        <w:rPr>
          <w:lang w:eastAsia="ru-RU"/>
        </w:rPr>
        <w:t>___________________________________________________________________________</w:t>
      </w:r>
    </w:p>
    <w:p w14:paraId="27115DB4" w14:textId="77777777" w:rsidR="00A91C4D" w:rsidRPr="00F531E2" w:rsidRDefault="00A91C4D" w:rsidP="00A91C4D">
      <w:pPr>
        <w:rPr>
          <w:lang w:eastAsia="ru-RU"/>
        </w:rPr>
      </w:pPr>
      <w:r w:rsidRPr="00F531E2">
        <w:rPr>
          <w:lang w:eastAsia="ru-RU"/>
        </w:rPr>
        <w:t>___________________________________________________________________________</w:t>
      </w:r>
    </w:p>
    <w:p w14:paraId="6044817B" w14:textId="77777777" w:rsidR="00A91C4D" w:rsidRPr="00F531E2" w:rsidRDefault="00A91C4D" w:rsidP="00A91C4D">
      <w:pPr>
        <w:rPr>
          <w:lang w:eastAsia="ru-RU"/>
        </w:rPr>
      </w:pPr>
    </w:p>
    <w:p w14:paraId="3F282346" w14:textId="77777777" w:rsidR="00A91C4D" w:rsidRPr="00F531E2" w:rsidRDefault="00A91C4D" w:rsidP="00A91C4D">
      <w:pPr>
        <w:rPr>
          <w:lang w:eastAsia="ru-RU"/>
        </w:rPr>
      </w:pPr>
      <w:r w:rsidRPr="00F531E2">
        <w:rPr>
          <w:lang w:eastAsia="ru-RU"/>
        </w:rPr>
        <w:t>_______________                                                                      ______________________</w:t>
      </w:r>
    </w:p>
    <w:p w14:paraId="01DE1B3C" w14:textId="77777777" w:rsidR="00A91C4D" w:rsidRPr="00F531E2" w:rsidRDefault="00A91C4D" w:rsidP="00A91C4D">
      <w:pPr>
        <w:rPr>
          <w:lang w:eastAsia="ru-RU"/>
        </w:rPr>
      </w:pPr>
      <w:r w:rsidRPr="00F531E2">
        <w:rPr>
          <w:lang w:eastAsia="ru-RU"/>
        </w:rPr>
        <w:t xml:space="preserve">      (дата)                                                                                     (подпись руководителя)</w:t>
      </w:r>
    </w:p>
    <w:p w14:paraId="40C7885D" w14:textId="77777777" w:rsidR="00A91C4D" w:rsidRPr="00F531E2" w:rsidRDefault="00A91C4D" w:rsidP="00A91C4D">
      <w:pPr>
        <w:rPr>
          <w:lang w:eastAsia="ru-RU"/>
        </w:rPr>
      </w:pPr>
    </w:p>
    <w:p w14:paraId="41C74123" w14:textId="77777777" w:rsidR="00A91C4D" w:rsidRPr="00F531E2" w:rsidRDefault="00A91C4D" w:rsidP="00A91C4D">
      <w:pPr>
        <w:rPr>
          <w:lang w:eastAsia="ru-RU"/>
        </w:rPr>
      </w:pPr>
      <w:r w:rsidRPr="00F531E2">
        <w:rPr>
          <w:lang w:eastAsia="ru-RU"/>
        </w:rPr>
        <w:t xml:space="preserve">    М.П.</w:t>
      </w:r>
    </w:p>
    <w:p w14:paraId="141AB508" w14:textId="77777777" w:rsidR="00A91C4D" w:rsidRPr="00F531E2" w:rsidRDefault="00A91C4D" w:rsidP="00A91C4D">
      <w:pPr>
        <w:rPr>
          <w:lang w:eastAsia="ru-RU"/>
        </w:rPr>
      </w:pPr>
    </w:p>
    <w:p w14:paraId="5F9FBB29" w14:textId="77777777" w:rsidR="00A91C4D" w:rsidRPr="00F531E2" w:rsidRDefault="00A91C4D" w:rsidP="00A91C4D">
      <w:pPr>
        <w:rPr>
          <w:lang w:eastAsia="ru-RU"/>
        </w:rPr>
      </w:pPr>
    </w:p>
    <w:p w14:paraId="0DDC0A22" w14:textId="77777777" w:rsidR="007F058A" w:rsidRPr="00F531E2" w:rsidRDefault="007F058A" w:rsidP="007F058A">
      <w:pPr>
        <w:rPr>
          <w:lang w:eastAsia="ru-RU"/>
        </w:rPr>
      </w:pPr>
    </w:p>
    <w:p w14:paraId="4D7D85F4" w14:textId="77777777" w:rsidR="007F058A" w:rsidRPr="00F531E2" w:rsidRDefault="007F058A" w:rsidP="007F058A">
      <w:pPr>
        <w:rPr>
          <w:lang w:eastAsia="ru-RU"/>
        </w:rPr>
      </w:pPr>
    </w:p>
    <w:p w14:paraId="6388C60B" w14:textId="77777777" w:rsidR="007F058A" w:rsidRPr="00F531E2" w:rsidRDefault="007F058A" w:rsidP="007F058A">
      <w:pPr>
        <w:rPr>
          <w:lang w:eastAsia="ru-RU"/>
        </w:rPr>
        <w:sectPr w:rsidR="007F058A" w:rsidRPr="00F531E2" w:rsidSect="002B5419">
          <w:pgSz w:w="11906" w:h="16838"/>
          <w:pgMar w:top="709" w:right="567" w:bottom="568" w:left="1701" w:header="709" w:footer="709" w:gutter="0"/>
          <w:cols w:space="708"/>
          <w:titlePg/>
          <w:docGrid w:linePitch="381"/>
        </w:sectPr>
      </w:pPr>
    </w:p>
    <w:p w14:paraId="11227D20" w14:textId="77777777" w:rsidR="00E370B4" w:rsidRPr="00F531E2" w:rsidRDefault="00E370B4">
      <w:pPr>
        <w:pStyle w:val="25"/>
        <w:spacing w:line="360" w:lineRule="auto"/>
        <w:ind w:left="360" w:firstLine="179"/>
        <w:jc w:val="right"/>
      </w:pPr>
      <w:r w:rsidRPr="00F531E2">
        <w:lastRenderedPageBreak/>
        <w:t>Приложение № 2</w:t>
      </w:r>
    </w:p>
    <w:p w14:paraId="7326E207" w14:textId="77777777" w:rsidR="00E370B4" w:rsidRPr="00F531E2" w:rsidRDefault="00E370B4">
      <w:pPr>
        <w:spacing w:line="360" w:lineRule="auto"/>
        <w:ind w:firstLine="540"/>
        <w:jc w:val="right"/>
      </w:pPr>
    </w:p>
    <w:p w14:paraId="35BA2998" w14:textId="77777777" w:rsidR="00E370B4" w:rsidRPr="00F531E2" w:rsidRDefault="00E370B4">
      <w:pPr>
        <w:spacing w:line="360" w:lineRule="auto"/>
        <w:ind w:firstLine="540"/>
        <w:jc w:val="center"/>
        <w:rPr>
          <w:b/>
          <w:color w:val="000000"/>
        </w:rPr>
      </w:pPr>
      <w:r w:rsidRPr="00F531E2">
        <w:rPr>
          <w:b/>
          <w:color w:val="000000"/>
        </w:rPr>
        <w:t>Опись</w:t>
      </w:r>
    </w:p>
    <w:p w14:paraId="41DA7A38" w14:textId="77777777" w:rsidR="00E370B4" w:rsidRPr="00F531E2" w:rsidRDefault="00E370B4">
      <w:pPr>
        <w:spacing w:line="360" w:lineRule="auto"/>
        <w:ind w:firstLine="540"/>
        <w:jc w:val="center"/>
        <w:rPr>
          <w:color w:val="000000"/>
        </w:rPr>
      </w:pPr>
      <w:r w:rsidRPr="00F531E2">
        <w:rPr>
          <w:b/>
          <w:color w:val="000000"/>
        </w:rPr>
        <w:t>входящих в состав заявки документов</w:t>
      </w:r>
    </w:p>
    <w:p w14:paraId="758F938D" w14:textId="77777777" w:rsidR="00E370B4" w:rsidRPr="00F531E2" w:rsidRDefault="00E370B4">
      <w:pPr>
        <w:spacing w:line="360" w:lineRule="auto"/>
        <w:ind w:firstLine="540"/>
        <w:rPr>
          <w:i/>
          <w:color w:val="000000"/>
        </w:rPr>
      </w:pPr>
      <w:r w:rsidRPr="00F531E2">
        <w:rPr>
          <w:color w:val="000000"/>
        </w:rPr>
        <w:t>______________________________________________________________________________________________________________________</w:t>
      </w:r>
      <w:r w:rsidR="003F5F01" w:rsidRPr="00F531E2">
        <w:rPr>
          <w:color w:val="000000"/>
        </w:rPr>
        <w:t>____________________</w:t>
      </w:r>
    </w:p>
    <w:p w14:paraId="201C86EE" w14:textId="77777777" w:rsidR="00E370B4" w:rsidRPr="00F531E2" w:rsidRDefault="00E370B4">
      <w:pPr>
        <w:spacing w:line="360" w:lineRule="auto"/>
        <w:ind w:firstLine="540"/>
        <w:jc w:val="center"/>
        <w:rPr>
          <w:color w:val="000000"/>
        </w:rPr>
      </w:pPr>
      <w:r w:rsidRPr="00F531E2">
        <w:rPr>
          <w:i/>
          <w:color w:val="000000"/>
        </w:rPr>
        <w:t>(наименование участника)</w:t>
      </w:r>
    </w:p>
    <w:p w14:paraId="017111EF" w14:textId="77777777" w:rsidR="00E370B4" w:rsidRPr="00F531E2" w:rsidRDefault="00E370B4">
      <w:pPr>
        <w:tabs>
          <w:tab w:val="left" w:pos="709"/>
        </w:tabs>
        <w:spacing w:line="360" w:lineRule="auto"/>
        <w:rPr>
          <w:color w:val="000000"/>
        </w:rPr>
      </w:pPr>
      <w:r w:rsidRPr="00F531E2">
        <w:rPr>
          <w:color w:val="000000"/>
        </w:rPr>
        <w:t xml:space="preserve">подтверждает, что для участия в конкурсе </w:t>
      </w:r>
      <w:r w:rsidR="003F5F01" w:rsidRPr="00F531E2">
        <w:rPr>
          <w:bCs/>
        </w:rPr>
        <w:t>на выполнение работ по благоустройству дворовых территорий многоквартирных домов</w:t>
      </w:r>
    </w:p>
    <w:p w14:paraId="69C9BD83" w14:textId="77777777" w:rsidR="00E370B4" w:rsidRPr="00F531E2" w:rsidRDefault="00E370B4" w:rsidP="003F5F01">
      <w:pPr>
        <w:spacing w:line="360" w:lineRule="auto"/>
        <w:rPr>
          <w:color w:val="000000"/>
        </w:rPr>
      </w:pPr>
      <w:r w:rsidRPr="00F531E2">
        <w:rPr>
          <w:color w:val="000000"/>
        </w:rPr>
        <w:t>_________________________________________</w:t>
      </w:r>
      <w:r w:rsidR="003F5F01" w:rsidRPr="00F531E2">
        <w:rPr>
          <w:color w:val="000000"/>
        </w:rPr>
        <w:t>______________________________</w:t>
      </w:r>
    </w:p>
    <w:p w14:paraId="7B783390" w14:textId="77777777" w:rsidR="00E370B4" w:rsidRPr="00F531E2" w:rsidRDefault="00E370B4">
      <w:pPr>
        <w:tabs>
          <w:tab w:val="left" w:pos="6237"/>
        </w:tabs>
        <w:spacing w:line="360" w:lineRule="auto"/>
        <w:jc w:val="center"/>
        <w:rPr>
          <w:b/>
          <w:bCs/>
        </w:rPr>
      </w:pPr>
      <w:r w:rsidRPr="00F531E2">
        <w:rPr>
          <w:color w:val="000000"/>
        </w:rPr>
        <w:t>_____________________________________________________________</w:t>
      </w:r>
      <w:r w:rsidR="003F5F01" w:rsidRPr="00F531E2">
        <w:rPr>
          <w:color w:val="000000"/>
        </w:rPr>
        <w:t>__________</w:t>
      </w:r>
    </w:p>
    <w:p w14:paraId="4D5F12F9" w14:textId="77777777" w:rsidR="00E370B4" w:rsidRPr="00F531E2" w:rsidRDefault="00E370B4">
      <w:pPr>
        <w:tabs>
          <w:tab w:val="left" w:pos="6237"/>
        </w:tabs>
        <w:spacing w:line="360" w:lineRule="auto"/>
        <w:jc w:val="center"/>
        <w:rPr>
          <w:color w:val="000000"/>
        </w:rPr>
      </w:pPr>
      <w:r w:rsidRPr="00F531E2">
        <w:rPr>
          <w:b/>
          <w:bCs/>
        </w:rPr>
        <w:t>(</w:t>
      </w:r>
      <w:r w:rsidRPr="00F531E2">
        <w:rPr>
          <w:bCs/>
          <w:i/>
        </w:rPr>
        <w:t>указать наименование работ, объект и адрес</w:t>
      </w:r>
      <w:r w:rsidRPr="00F531E2">
        <w:rPr>
          <w:b/>
          <w:bCs/>
        </w:rPr>
        <w:t>)</w:t>
      </w:r>
    </w:p>
    <w:p w14:paraId="5367B771" w14:textId="77777777" w:rsidR="00E370B4" w:rsidRPr="00F531E2" w:rsidRDefault="00E370B4">
      <w:pPr>
        <w:spacing w:line="360" w:lineRule="auto"/>
        <w:ind w:firstLine="540"/>
      </w:pPr>
      <w:r w:rsidRPr="00F531E2">
        <w:rPr>
          <w:color w:val="000000"/>
        </w:rPr>
        <w:t>в составе конкурсной заявки представлены нижеперечисленные документы и что содержание описи и состав заявки совпадают.</w:t>
      </w:r>
    </w:p>
    <w:p w14:paraId="4CF553D9" w14:textId="77777777" w:rsidR="00E370B4" w:rsidRPr="00F531E2" w:rsidRDefault="00E370B4">
      <w:pPr>
        <w:spacing w:line="360" w:lineRule="auto"/>
        <w:ind w:firstLine="540"/>
      </w:pPr>
    </w:p>
    <w:tbl>
      <w:tblPr>
        <w:tblW w:w="0" w:type="auto"/>
        <w:tblInd w:w="-19" w:type="dxa"/>
        <w:tblLayout w:type="fixed"/>
        <w:tblLook w:val="0000" w:firstRow="0" w:lastRow="0" w:firstColumn="0" w:lastColumn="0" w:noHBand="0" w:noVBand="0"/>
      </w:tblPr>
      <w:tblGrid>
        <w:gridCol w:w="5192"/>
        <w:gridCol w:w="3033"/>
      </w:tblGrid>
      <w:tr w:rsidR="00E370B4" w:rsidRPr="00F531E2" w14:paraId="753A692C" w14:textId="77777777">
        <w:tc>
          <w:tcPr>
            <w:tcW w:w="5192" w:type="dxa"/>
            <w:tcBorders>
              <w:top w:val="single" w:sz="4" w:space="0" w:color="000000"/>
              <w:left w:val="single" w:sz="4" w:space="0" w:color="000000"/>
              <w:bottom w:val="single" w:sz="4" w:space="0" w:color="000000"/>
            </w:tcBorders>
            <w:shd w:val="clear" w:color="auto" w:fill="FFFFFF"/>
          </w:tcPr>
          <w:p w14:paraId="7A9E97F3" w14:textId="77777777" w:rsidR="00E370B4" w:rsidRPr="00F531E2" w:rsidRDefault="00E370B4">
            <w:pPr>
              <w:spacing w:line="360" w:lineRule="auto"/>
              <w:jc w:val="center"/>
              <w:rPr>
                <w:color w:val="000000"/>
              </w:rPr>
            </w:pPr>
            <w:r w:rsidRPr="00F531E2">
              <w:rPr>
                <w:color w:val="000000"/>
              </w:rPr>
              <w:t>Наименование документа</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3138499A" w14:textId="77777777" w:rsidR="00E370B4" w:rsidRPr="00F531E2" w:rsidRDefault="00E370B4">
            <w:pPr>
              <w:spacing w:line="360" w:lineRule="auto"/>
              <w:jc w:val="center"/>
              <w:rPr>
                <w:color w:val="000000"/>
              </w:rPr>
            </w:pPr>
            <w:r w:rsidRPr="00F531E2">
              <w:rPr>
                <w:color w:val="000000"/>
              </w:rPr>
              <w:t>Количество листов</w:t>
            </w:r>
          </w:p>
          <w:p w14:paraId="576C6A64" w14:textId="77777777" w:rsidR="00E370B4" w:rsidRPr="00F531E2" w:rsidRDefault="00E370B4">
            <w:pPr>
              <w:spacing w:line="360" w:lineRule="auto"/>
              <w:jc w:val="center"/>
            </w:pPr>
            <w:r w:rsidRPr="00F531E2">
              <w:rPr>
                <w:color w:val="000000"/>
              </w:rPr>
              <w:t>с ___ по ____</w:t>
            </w:r>
          </w:p>
        </w:tc>
      </w:tr>
      <w:tr w:rsidR="00E370B4" w:rsidRPr="00F531E2" w14:paraId="51518A57" w14:textId="77777777">
        <w:tc>
          <w:tcPr>
            <w:tcW w:w="5192" w:type="dxa"/>
            <w:tcBorders>
              <w:top w:val="single" w:sz="4" w:space="0" w:color="000000"/>
              <w:left w:val="single" w:sz="4" w:space="0" w:color="000000"/>
              <w:bottom w:val="single" w:sz="4" w:space="0" w:color="000000"/>
            </w:tcBorders>
            <w:shd w:val="clear" w:color="auto" w:fill="FFFFFF"/>
          </w:tcPr>
          <w:p w14:paraId="5CE1BDEF" w14:textId="77777777" w:rsidR="00E370B4" w:rsidRPr="00F531E2" w:rsidRDefault="00E370B4">
            <w:pPr>
              <w:snapToGrid w:val="0"/>
              <w:spacing w:line="360" w:lineRule="auto"/>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5B406AE4" w14:textId="77777777" w:rsidR="00E370B4" w:rsidRPr="00F531E2" w:rsidRDefault="00E370B4">
            <w:pPr>
              <w:snapToGrid w:val="0"/>
              <w:spacing w:line="360" w:lineRule="auto"/>
            </w:pPr>
          </w:p>
        </w:tc>
      </w:tr>
      <w:tr w:rsidR="00E370B4" w:rsidRPr="00F531E2" w14:paraId="4286CEE0" w14:textId="77777777">
        <w:tc>
          <w:tcPr>
            <w:tcW w:w="5192" w:type="dxa"/>
            <w:tcBorders>
              <w:top w:val="single" w:sz="4" w:space="0" w:color="000000"/>
              <w:left w:val="single" w:sz="4" w:space="0" w:color="000000"/>
              <w:bottom w:val="single" w:sz="4" w:space="0" w:color="000000"/>
            </w:tcBorders>
            <w:shd w:val="clear" w:color="auto" w:fill="FFFFFF"/>
          </w:tcPr>
          <w:p w14:paraId="4034F975" w14:textId="77777777" w:rsidR="00E370B4" w:rsidRPr="00F531E2" w:rsidRDefault="00E370B4">
            <w:pPr>
              <w:snapToGrid w:val="0"/>
              <w:spacing w:line="360" w:lineRule="auto"/>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4B52CCC7" w14:textId="77777777" w:rsidR="00E370B4" w:rsidRPr="00F531E2" w:rsidRDefault="00E370B4">
            <w:pPr>
              <w:snapToGrid w:val="0"/>
              <w:spacing w:line="360" w:lineRule="auto"/>
            </w:pPr>
          </w:p>
        </w:tc>
      </w:tr>
    </w:tbl>
    <w:p w14:paraId="48BB4662" w14:textId="77777777" w:rsidR="00E370B4" w:rsidRPr="00F531E2" w:rsidRDefault="00E370B4">
      <w:pPr>
        <w:spacing w:line="360" w:lineRule="auto"/>
      </w:pPr>
    </w:p>
    <w:p w14:paraId="538803BA" w14:textId="77777777" w:rsidR="00E370B4" w:rsidRPr="00F531E2" w:rsidRDefault="00E370B4">
      <w:pPr>
        <w:spacing w:line="360" w:lineRule="auto"/>
        <w:jc w:val="center"/>
      </w:pPr>
      <w:r w:rsidRPr="00F531E2">
        <w:rPr>
          <w:color w:val="000000"/>
        </w:rPr>
        <w:t>Должность, подпись уполномоченного лица, печать</w:t>
      </w:r>
    </w:p>
    <w:p w14:paraId="2403E684" w14:textId="77777777" w:rsidR="00E370B4" w:rsidRPr="00F531E2" w:rsidRDefault="00E370B4">
      <w:pPr>
        <w:pStyle w:val="ConsPlusNormal"/>
        <w:spacing w:line="360" w:lineRule="auto"/>
        <w:ind w:left="540" w:firstLine="0"/>
        <w:jc w:val="right"/>
        <w:rPr>
          <w:rFonts w:ascii="Times New Roman" w:hAnsi="Times New Roman" w:cs="Times New Roman"/>
          <w:sz w:val="24"/>
          <w:szCs w:val="24"/>
        </w:rPr>
      </w:pPr>
    </w:p>
    <w:p w14:paraId="44AF17AA" w14:textId="77777777" w:rsidR="00E370B4" w:rsidRPr="00F531E2" w:rsidRDefault="00E370B4">
      <w:pPr>
        <w:pStyle w:val="ConsPlusNormal"/>
        <w:spacing w:line="360" w:lineRule="auto"/>
        <w:ind w:left="540" w:firstLine="0"/>
        <w:jc w:val="right"/>
        <w:rPr>
          <w:rFonts w:ascii="Times New Roman" w:hAnsi="Times New Roman" w:cs="Times New Roman"/>
          <w:sz w:val="24"/>
          <w:szCs w:val="24"/>
        </w:rPr>
      </w:pPr>
    </w:p>
    <w:p w14:paraId="0C2BBA10" w14:textId="77777777" w:rsidR="00E370B4" w:rsidRPr="00F531E2" w:rsidRDefault="00E370B4">
      <w:pPr>
        <w:pStyle w:val="ConsPlusNormal"/>
        <w:spacing w:line="360" w:lineRule="auto"/>
        <w:ind w:left="540" w:firstLine="0"/>
        <w:jc w:val="right"/>
        <w:rPr>
          <w:rFonts w:ascii="Times New Roman" w:hAnsi="Times New Roman" w:cs="Times New Roman"/>
          <w:sz w:val="24"/>
          <w:szCs w:val="24"/>
        </w:rPr>
      </w:pPr>
    </w:p>
    <w:p w14:paraId="048DC179" w14:textId="77777777" w:rsidR="00E370B4" w:rsidRPr="00F531E2" w:rsidRDefault="00E370B4">
      <w:pPr>
        <w:pStyle w:val="ConsPlusNormal"/>
        <w:spacing w:line="360" w:lineRule="auto"/>
        <w:ind w:firstLine="0"/>
        <w:rPr>
          <w:rFonts w:ascii="Times New Roman" w:hAnsi="Times New Roman" w:cs="Times New Roman"/>
          <w:sz w:val="24"/>
          <w:szCs w:val="24"/>
        </w:rPr>
      </w:pPr>
    </w:p>
    <w:p w14:paraId="4D43E146" w14:textId="77777777" w:rsidR="00E370B4" w:rsidRPr="00F531E2" w:rsidRDefault="00E370B4">
      <w:pPr>
        <w:pStyle w:val="ConsPlusNormal"/>
        <w:spacing w:line="360" w:lineRule="auto"/>
        <w:ind w:firstLine="0"/>
        <w:rPr>
          <w:rFonts w:ascii="Times New Roman" w:hAnsi="Times New Roman" w:cs="Times New Roman"/>
          <w:sz w:val="24"/>
          <w:szCs w:val="24"/>
        </w:rPr>
      </w:pPr>
    </w:p>
    <w:p w14:paraId="40261B9D" w14:textId="77777777" w:rsidR="003F5F01" w:rsidRPr="00F531E2" w:rsidRDefault="003F5F01">
      <w:pPr>
        <w:pStyle w:val="ConsPlusNormal"/>
        <w:spacing w:line="360" w:lineRule="auto"/>
        <w:ind w:firstLine="0"/>
        <w:rPr>
          <w:rFonts w:ascii="Times New Roman" w:hAnsi="Times New Roman" w:cs="Times New Roman"/>
          <w:sz w:val="24"/>
          <w:szCs w:val="24"/>
        </w:rPr>
      </w:pPr>
    </w:p>
    <w:p w14:paraId="10FE2011" w14:textId="77777777" w:rsidR="003F5F01" w:rsidRPr="00F531E2" w:rsidRDefault="003F5F01">
      <w:pPr>
        <w:pStyle w:val="ConsPlusNormal"/>
        <w:spacing w:line="360" w:lineRule="auto"/>
        <w:ind w:firstLine="0"/>
        <w:rPr>
          <w:rFonts w:ascii="Times New Roman" w:hAnsi="Times New Roman" w:cs="Times New Roman"/>
          <w:sz w:val="24"/>
          <w:szCs w:val="24"/>
        </w:rPr>
      </w:pPr>
    </w:p>
    <w:p w14:paraId="0020F157" w14:textId="77777777" w:rsidR="003F5F01" w:rsidRDefault="003F5F01">
      <w:pPr>
        <w:pStyle w:val="ConsPlusNormal"/>
        <w:spacing w:line="360" w:lineRule="auto"/>
        <w:ind w:firstLine="0"/>
        <w:rPr>
          <w:rFonts w:ascii="Times New Roman" w:hAnsi="Times New Roman" w:cs="Times New Roman"/>
          <w:sz w:val="24"/>
          <w:szCs w:val="24"/>
        </w:rPr>
      </w:pPr>
    </w:p>
    <w:p w14:paraId="64A97E9D" w14:textId="77777777" w:rsidR="00955936" w:rsidRDefault="00955936">
      <w:pPr>
        <w:pStyle w:val="ConsPlusNormal"/>
        <w:spacing w:line="360" w:lineRule="auto"/>
        <w:ind w:firstLine="0"/>
        <w:rPr>
          <w:rFonts w:ascii="Times New Roman" w:hAnsi="Times New Roman" w:cs="Times New Roman"/>
          <w:sz w:val="24"/>
          <w:szCs w:val="24"/>
        </w:rPr>
      </w:pPr>
    </w:p>
    <w:p w14:paraId="0AD73CD3" w14:textId="77777777" w:rsidR="00E370B4" w:rsidRDefault="00E370B4" w:rsidP="002B5419">
      <w:pPr>
        <w:pStyle w:val="ConsPlusNormal"/>
        <w:spacing w:line="360" w:lineRule="auto"/>
        <w:ind w:firstLine="0"/>
        <w:rPr>
          <w:rFonts w:ascii="Times New Roman" w:hAnsi="Times New Roman" w:cs="Times New Roman"/>
          <w:sz w:val="24"/>
          <w:szCs w:val="24"/>
        </w:rPr>
      </w:pPr>
    </w:p>
    <w:p w14:paraId="0955C85E" w14:textId="77777777" w:rsidR="002B5419" w:rsidRDefault="002B5419" w:rsidP="002B5419">
      <w:pPr>
        <w:pStyle w:val="ConsPlusNormal"/>
        <w:spacing w:line="360" w:lineRule="auto"/>
        <w:ind w:firstLine="0"/>
        <w:rPr>
          <w:rFonts w:ascii="Times New Roman" w:hAnsi="Times New Roman" w:cs="Times New Roman"/>
          <w:sz w:val="24"/>
          <w:szCs w:val="24"/>
        </w:rPr>
      </w:pPr>
    </w:p>
    <w:p w14:paraId="472FF3B3" w14:textId="589E2D02" w:rsidR="003E0B52" w:rsidRPr="003E0B52" w:rsidRDefault="003E0B52" w:rsidP="003E0B52">
      <w:pPr>
        <w:shd w:val="clear" w:color="auto" w:fill="FFFFFF"/>
        <w:jc w:val="right"/>
        <w:rPr>
          <w:bCs/>
          <w:color w:val="000000"/>
        </w:rPr>
      </w:pPr>
      <w:r w:rsidRPr="003E0B52">
        <w:rPr>
          <w:bCs/>
          <w:color w:val="000000"/>
        </w:rPr>
        <w:lastRenderedPageBreak/>
        <w:t>Приложение №3</w:t>
      </w:r>
    </w:p>
    <w:p w14:paraId="15A4F84A" w14:textId="77777777" w:rsidR="003E0B52" w:rsidRDefault="003E0B52" w:rsidP="003E0B52">
      <w:pPr>
        <w:shd w:val="clear" w:color="auto" w:fill="FFFFFF"/>
        <w:jc w:val="center"/>
        <w:rPr>
          <w:b/>
          <w:bCs/>
          <w:color w:val="000000"/>
        </w:rPr>
      </w:pPr>
    </w:p>
    <w:p w14:paraId="74D5F5B0" w14:textId="77777777" w:rsidR="003E0B52" w:rsidRDefault="003E0B52" w:rsidP="003E0B52">
      <w:pPr>
        <w:shd w:val="clear" w:color="auto" w:fill="FFFFFF"/>
        <w:jc w:val="center"/>
        <w:rPr>
          <w:b/>
          <w:bCs/>
          <w:color w:val="000000"/>
        </w:rPr>
      </w:pPr>
    </w:p>
    <w:p w14:paraId="15FD8D07" w14:textId="77777777" w:rsidR="003E0B52" w:rsidRPr="003E0B52" w:rsidRDefault="003E0B52" w:rsidP="003E0B52">
      <w:pPr>
        <w:shd w:val="clear" w:color="auto" w:fill="FFFFFF"/>
        <w:jc w:val="center"/>
        <w:rPr>
          <w:b/>
          <w:bCs/>
          <w:color w:val="000000"/>
        </w:rPr>
      </w:pPr>
      <w:r w:rsidRPr="003E0B52">
        <w:rPr>
          <w:b/>
          <w:bCs/>
          <w:color w:val="000000"/>
        </w:rPr>
        <w:t>Договор подряда № _____________</w:t>
      </w:r>
    </w:p>
    <w:p w14:paraId="3B17F68C" w14:textId="77777777" w:rsidR="003E0B52" w:rsidRPr="003E0B52" w:rsidRDefault="003E0B52" w:rsidP="003E0B52">
      <w:pPr>
        <w:shd w:val="clear" w:color="auto" w:fill="FFFFFF"/>
        <w:ind w:left="432"/>
        <w:jc w:val="center"/>
        <w:rPr>
          <w:b/>
          <w:bCs/>
          <w:color w:val="000000"/>
        </w:rPr>
      </w:pPr>
      <w:r w:rsidRPr="003E0B52">
        <w:rPr>
          <w:b/>
          <w:bCs/>
          <w:color w:val="000000"/>
        </w:rPr>
        <w:t>на выполнение работ по благоустройству дворовых территорий многоквартирных домов</w:t>
      </w:r>
    </w:p>
    <w:p w14:paraId="215A2AC2" w14:textId="77777777" w:rsidR="003E0B52" w:rsidRPr="003E0B52" w:rsidRDefault="003E0B52" w:rsidP="003E0B52">
      <w:pPr>
        <w:shd w:val="clear" w:color="auto" w:fill="FFFFFF"/>
        <w:jc w:val="center"/>
        <w:rPr>
          <w:color w:val="000000"/>
        </w:rPr>
      </w:pPr>
    </w:p>
    <w:p w14:paraId="1B271C69" w14:textId="1785418B" w:rsidR="003E0B52" w:rsidRPr="003E0B52" w:rsidRDefault="003E0B52" w:rsidP="003E0B52">
      <w:pPr>
        <w:shd w:val="clear" w:color="auto" w:fill="FFFFFF"/>
        <w:tabs>
          <w:tab w:val="left" w:pos="7798"/>
        </w:tabs>
        <w:rPr>
          <w:color w:val="000000"/>
        </w:rPr>
      </w:pPr>
      <w:r w:rsidRPr="003E0B52">
        <w:rPr>
          <w:color w:val="000000"/>
        </w:rPr>
        <w:t xml:space="preserve">г. Сургут                                                                                         </w:t>
      </w:r>
      <w:r>
        <w:rPr>
          <w:color w:val="000000"/>
        </w:rPr>
        <w:t xml:space="preserve">  </w:t>
      </w:r>
      <w:r w:rsidRPr="003E0B52">
        <w:rPr>
          <w:color w:val="000000"/>
        </w:rPr>
        <w:t xml:space="preserve">       «__» _______ 2023 года</w:t>
      </w:r>
    </w:p>
    <w:p w14:paraId="4679AA02" w14:textId="77777777" w:rsidR="003E0B52" w:rsidRPr="003E0B52" w:rsidRDefault="003E0B52" w:rsidP="003E0B52">
      <w:pPr>
        <w:shd w:val="clear" w:color="auto" w:fill="FFFFFF"/>
        <w:tabs>
          <w:tab w:val="left" w:pos="7798"/>
        </w:tabs>
        <w:ind w:firstLine="720"/>
        <w:rPr>
          <w:color w:val="000000"/>
        </w:rPr>
      </w:pPr>
    </w:p>
    <w:p w14:paraId="447BDB9A" w14:textId="77777777" w:rsidR="003E0B52" w:rsidRPr="003E0B52" w:rsidRDefault="003E0B52" w:rsidP="003E0B52">
      <w:pPr>
        <w:pStyle w:val="a0"/>
        <w:ind w:firstLine="720"/>
        <w:rPr>
          <w:color w:val="000000"/>
          <w:sz w:val="24"/>
          <w:szCs w:val="24"/>
        </w:rPr>
      </w:pPr>
      <w:r w:rsidRPr="003E0B52">
        <w:rPr>
          <w:b/>
          <w:color w:val="000000"/>
          <w:sz w:val="24"/>
          <w:szCs w:val="24"/>
        </w:rPr>
        <w:t>Общество с ограниченной ответственностью Управляющая Компания «</w:t>
      </w:r>
      <w:proofErr w:type="spellStart"/>
      <w:r w:rsidRPr="003E0B52">
        <w:rPr>
          <w:b/>
          <w:color w:val="000000"/>
          <w:sz w:val="24"/>
          <w:szCs w:val="24"/>
        </w:rPr>
        <w:t>ЖилСервис</w:t>
      </w:r>
      <w:proofErr w:type="spellEnd"/>
      <w:r w:rsidRPr="003E0B52">
        <w:rPr>
          <w:b/>
          <w:color w:val="000000"/>
          <w:sz w:val="24"/>
          <w:szCs w:val="24"/>
        </w:rPr>
        <w:t>»</w:t>
      </w:r>
      <w:r w:rsidRPr="003E0B52">
        <w:rPr>
          <w:color w:val="000000"/>
          <w:sz w:val="24"/>
          <w:szCs w:val="24"/>
        </w:rPr>
        <w:t xml:space="preserve">, именуемое в дальнейшем «Заказчик», в лице Генерального директора </w:t>
      </w:r>
      <w:proofErr w:type="spellStart"/>
      <w:r w:rsidRPr="003E0B52">
        <w:rPr>
          <w:color w:val="000000"/>
          <w:sz w:val="24"/>
          <w:szCs w:val="24"/>
        </w:rPr>
        <w:t>Кульба</w:t>
      </w:r>
      <w:proofErr w:type="spellEnd"/>
      <w:r w:rsidRPr="003E0B52">
        <w:rPr>
          <w:color w:val="000000"/>
          <w:sz w:val="24"/>
          <w:szCs w:val="24"/>
        </w:rPr>
        <w:t xml:space="preserve"> Владимира Алексеевича, действующего на основании Устава, с одной стороны,</w:t>
      </w:r>
      <w:r w:rsidRPr="003E0B52">
        <w:rPr>
          <w:color w:val="000080"/>
          <w:sz w:val="24"/>
          <w:szCs w:val="24"/>
        </w:rPr>
        <w:t xml:space="preserve"> </w:t>
      </w:r>
      <w:r w:rsidRPr="003E0B52">
        <w:rPr>
          <w:color w:val="000000"/>
          <w:sz w:val="24"/>
          <w:szCs w:val="24"/>
        </w:rPr>
        <w:t xml:space="preserve">и </w:t>
      </w:r>
    </w:p>
    <w:p w14:paraId="5EA48AB8" w14:textId="77777777" w:rsidR="003E0B52" w:rsidRPr="003E0B52" w:rsidRDefault="003E0B52" w:rsidP="003E0B52">
      <w:pPr>
        <w:pStyle w:val="a0"/>
        <w:ind w:firstLine="720"/>
        <w:rPr>
          <w:b/>
          <w:bCs/>
          <w:color w:val="000000"/>
          <w:sz w:val="24"/>
          <w:szCs w:val="24"/>
        </w:rPr>
      </w:pPr>
      <w:r w:rsidRPr="003E0B52">
        <w:rPr>
          <w:b/>
          <w:color w:val="000000"/>
          <w:sz w:val="24"/>
          <w:szCs w:val="24"/>
        </w:rPr>
        <w:t>_________________________________________</w:t>
      </w:r>
      <w:r w:rsidRPr="003E0B52">
        <w:rPr>
          <w:color w:val="000000"/>
          <w:sz w:val="24"/>
          <w:szCs w:val="24"/>
        </w:rPr>
        <w:t>, именуемое в дальнейшем «Подрядчик», в лице ________________________________________________, действующего на основании Устава, с другой стороны, заключили настоящий договор о нижеследующем:</w:t>
      </w:r>
    </w:p>
    <w:p w14:paraId="696AA4A2" w14:textId="77777777" w:rsidR="003E0B52" w:rsidRPr="0026593D" w:rsidRDefault="003E0B52" w:rsidP="003E0B52">
      <w:pPr>
        <w:shd w:val="clear" w:color="auto" w:fill="FFFFFF"/>
        <w:tabs>
          <w:tab w:val="left" w:pos="9259"/>
        </w:tabs>
        <w:ind w:firstLine="720"/>
        <w:rPr>
          <w:b/>
          <w:bCs/>
          <w:color w:val="000000"/>
        </w:rPr>
      </w:pPr>
    </w:p>
    <w:p w14:paraId="3B3ADB5B" w14:textId="77777777" w:rsidR="003E0B52" w:rsidRPr="0026593D" w:rsidRDefault="003E0B52" w:rsidP="003E0B52">
      <w:pPr>
        <w:shd w:val="clear" w:color="auto" w:fill="FFFFFF"/>
        <w:tabs>
          <w:tab w:val="left" w:pos="9259"/>
        </w:tabs>
        <w:ind w:firstLine="720"/>
        <w:jc w:val="center"/>
        <w:rPr>
          <w:color w:val="000000"/>
        </w:rPr>
      </w:pPr>
      <w:r w:rsidRPr="0026593D">
        <w:rPr>
          <w:b/>
          <w:bCs/>
          <w:color w:val="000000"/>
        </w:rPr>
        <w:t>1. Предмет и существенные условия договора.</w:t>
      </w:r>
    </w:p>
    <w:p w14:paraId="5BFDF93D" w14:textId="77777777" w:rsidR="003E0B52" w:rsidRPr="0026593D" w:rsidRDefault="003E0B52" w:rsidP="003E0B52">
      <w:pPr>
        <w:ind w:firstLine="720"/>
        <w:rPr>
          <w:color w:val="000000"/>
        </w:rPr>
      </w:pPr>
      <w:r w:rsidRPr="0026593D">
        <w:rPr>
          <w:color w:val="000000"/>
        </w:rPr>
        <w:t xml:space="preserve">1.1.  Заказчик поручает, а Подрядчик принимает на себя обязательства по выполнению работ по благоустройству дворовой территории многоквартирного дома, расположенного по адресу: </w:t>
      </w:r>
      <w:r w:rsidRPr="0026593D">
        <w:rPr>
          <w:b/>
        </w:rPr>
        <w:t>город Сургут, проспект Ленина 45</w:t>
      </w:r>
      <w:r w:rsidRPr="0026593D">
        <w:rPr>
          <w:color w:val="000000"/>
        </w:rPr>
        <w:t xml:space="preserve"> в соответствии с проектом, сметной документацией и графиком производства работ, прилагаемых к настоящему договору.</w:t>
      </w:r>
    </w:p>
    <w:p w14:paraId="394F886E" w14:textId="77777777" w:rsidR="003E0B52" w:rsidRPr="0026593D" w:rsidRDefault="003E0B52" w:rsidP="003E0B52">
      <w:pPr>
        <w:suppressAutoHyphens w:val="0"/>
        <w:outlineLvl w:val="1"/>
        <w:rPr>
          <w:color w:val="000000"/>
        </w:rPr>
      </w:pPr>
      <w:r w:rsidRPr="0026593D">
        <w:rPr>
          <w:color w:val="000000"/>
        </w:rPr>
        <w:t xml:space="preserve">            1.2. Общая стоимость работ по Договору составляет ориентировочно </w:t>
      </w:r>
      <w:r w:rsidRPr="0026593D">
        <w:rPr>
          <w:b/>
          <w:bCs/>
          <w:color w:val="000000"/>
          <w:lang w:eastAsia="ru-RU"/>
        </w:rPr>
        <w:t xml:space="preserve">18 344 769,00 </w:t>
      </w:r>
      <w:r w:rsidRPr="0026593D">
        <w:rPr>
          <w:b/>
          <w:bCs/>
          <w:lang w:eastAsia="ru-RU"/>
        </w:rPr>
        <w:t>(восемнадцать миллионов триста сорок четыре тысячи семьсот шестьдесят девять) рублей</w:t>
      </w:r>
      <w:proofErr w:type="gramStart"/>
      <w:r w:rsidRPr="0026593D">
        <w:rPr>
          <w:b/>
          <w:bCs/>
          <w:lang w:eastAsia="ru-RU"/>
        </w:rPr>
        <w:t xml:space="preserve"> </w:t>
      </w:r>
      <w:r w:rsidRPr="0026593D">
        <w:rPr>
          <w:color w:val="000000"/>
        </w:rPr>
        <w:t>,</w:t>
      </w:r>
      <w:proofErr w:type="gramEnd"/>
      <w:r w:rsidRPr="0026593D">
        <w:rPr>
          <w:color w:val="000000"/>
        </w:rPr>
        <w:t xml:space="preserve"> с учетом НДС. </w:t>
      </w:r>
    </w:p>
    <w:p w14:paraId="3B31B3AF" w14:textId="77777777" w:rsidR="003E0B52" w:rsidRPr="0026593D" w:rsidRDefault="003E0B52" w:rsidP="003E0B52">
      <w:pPr>
        <w:suppressAutoHyphens w:val="0"/>
        <w:autoSpaceDN w:val="0"/>
        <w:adjustRightInd w:val="0"/>
        <w:spacing w:before="260"/>
        <w:ind w:firstLine="709"/>
        <w:contextualSpacing/>
        <w:rPr>
          <w:color w:val="000000"/>
        </w:rPr>
      </w:pPr>
      <w:r w:rsidRPr="0026593D">
        <w:rPr>
          <w:color w:val="000000"/>
        </w:rPr>
        <w:t>1.3. Срок выполнения рабо</w:t>
      </w:r>
      <w:proofErr w:type="gramStart"/>
      <w:r w:rsidRPr="0026593D">
        <w:rPr>
          <w:color w:val="000000"/>
        </w:rPr>
        <w:t>т-</w:t>
      </w:r>
      <w:proofErr w:type="gramEnd"/>
      <w:r w:rsidRPr="0026593D">
        <w:rPr>
          <w:color w:val="000000"/>
        </w:rPr>
        <w:t xml:space="preserve"> </w:t>
      </w:r>
      <w:r w:rsidRPr="0026593D">
        <w:rPr>
          <w:lang w:eastAsia="ru-RU"/>
        </w:rPr>
        <w:t>в соответствии с утвержденным графиком производства работ, но не позднее 01 октября 2023 г..</w:t>
      </w:r>
    </w:p>
    <w:p w14:paraId="7CC7249A" w14:textId="77777777" w:rsidR="003E0B52" w:rsidRPr="0026593D" w:rsidRDefault="003E0B52" w:rsidP="003E0B52">
      <w:pPr>
        <w:ind w:firstLine="720"/>
        <w:rPr>
          <w:color w:val="000000"/>
        </w:rPr>
      </w:pPr>
      <w:r w:rsidRPr="0026593D">
        <w:rPr>
          <w:color w:val="000000"/>
        </w:rPr>
        <w:t>1.4.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14:paraId="7ED41496" w14:textId="77777777" w:rsidR="003E0B52" w:rsidRPr="0026593D" w:rsidRDefault="003E0B52" w:rsidP="003E0B52">
      <w:pPr>
        <w:ind w:firstLine="720"/>
        <w:rPr>
          <w:color w:val="000000"/>
        </w:rPr>
      </w:pPr>
      <w:r w:rsidRPr="0026593D">
        <w:rPr>
          <w:color w:val="000000"/>
        </w:rPr>
        <w:t>1.5. Заказчик берет на себя обязательства выплатить Подрядчику за выполнение работ сумму равную их стоимости, определенной в соответствии с настоящим договором, в пределах суммы, указанной в подпункте 1.2. пункта 1 Договора, в сроки и порядке, определенным настоящим Договором.</w:t>
      </w:r>
    </w:p>
    <w:p w14:paraId="2926CD62" w14:textId="77777777" w:rsidR="003E0B52" w:rsidRPr="0026593D" w:rsidRDefault="003E0B52" w:rsidP="003E0B52">
      <w:pPr>
        <w:ind w:firstLine="720"/>
        <w:rPr>
          <w:color w:val="000000"/>
        </w:rPr>
      </w:pPr>
      <w:r w:rsidRPr="0026593D">
        <w:rPr>
          <w:color w:val="000000"/>
        </w:rPr>
        <w:t>1.6. Основанием для заключения настоящего Договора является _______________________.</w:t>
      </w:r>
    </w:p>
    <w:p w14:paraId="50A1EB10" w14:textId="77777777" w:rsidR="003E0B52" w:rsidRPr="0026593D" w:rsidRDefault="003E0B52" w:rsidP="003E0B52">
      <w:pPr>
        <w:ind w:firstLine="709"/>
      </w:pPr>
      <w:r w:rsidRPr="0026593D">
        <w:rPr>
          <w:color w:val="000000"/>
        </w:rPr>
        <w:t xml:space="preserve">1.7. </w:t>
      </w:r>
      <w:r w:rsidRPr="0026593D">
        <w:t>Заказчик вправе компенсировать затраты Подрядчика, находящегося на упрощенной схеме налогообложения, связанные с оплатой НДС поставщикам строительных материалов, изделий и конструкций, а также сторонним организациям за оказанные услуги при предоставлении следующих документов:</w:t>
      </w:r>
    </w:p>
    <w:p w14:paraId="6EC3A312" w14:textId="77777777" w:rsidR="003E0B52" w:rsidRPr="0026593D" w:rsidRDefault="003E0B52" w:rsidP="003E0B52">
      <w:pPr>
        <w:ind w:firstLine="709"/>
      </w:pPr>
      <w:r w:rsidRPr="0026593D">
        <w:t>- оригинала универсального передаточного акта (дале</w:t>
      </w:r>
      <w:proofErr w:type="gramStart"/>
      <w:r w:rsidRPr="0026593D">
        <w:t>е-</w:t>
      </w:r>
      <w:proofErr w:type="gramEnd"/>
      <w:r w:rsidRPr="0026593D">
        <w:t xml:space="preserve"> УПД) оформленного надлежащим образом (согласно форме Приложения №1 к постановлению Правительства РФ от 26.12.2011 г. №1137 «О формах и правилах заполнения (ведения) документов, применяемых при расчетах по налогу на добавленную стоимость») или счета-фактуры с </w:t>
      </w:r>
      <w:r w:rsidRPr="0026593D">
        <w:lastRenderedPageBreak/>
        <w:t>товарной накладной (формы – ТОРГ-12). Копия документов заверяется уполномоченным по приказу представителем Заказчика - Макарова И.М..</w:t>
      </w:r>
    </w:p>
    <w:p w14:paraId="6253D6B5" w14:textId="77777777" w:rsidR="003E0B52" w:rsidRPr="0026593D" w:rsidRDefault="003E0B52" w:rsidP="003E0B52">
      <w:pPr>
        <w:ind w:firstLine="709"/>
      </w:pPr>
      <w:r w:rsidRPr="0026593D">
        <w:t>- акта «Расчет затрат на возмещение НДС, уплачиваемого подрядчиком;</w:t>
      </w:r>
    </w:p>
    <w:p w14:paraId="4560D09E" w14:textId="77777777" w:rsidR="003E0B52" w:rsidRPr="0026593D" w:rsidRDefault="003E0B52" w:rsidP="003E0B52">
      <w:pPr>
        <w:pStyle w:val="28"/>
        <w:shd w:val="clear" w:color="auto" w:fill="auto"/>
        <w:tabs>
          <w:tab w:val="left" w:pos="1080"/>
        </w:tabs>
        <w:spacing w:line="240" w:lineRule="auto"/>
        <w:ind w:left="360"/>
        <w:jc w:val="both"/>
        <w:rPr>
          <w:color w:val="000000"/>
          <w:sz w:val="24"/>
          <w:szCs w:val="24"/>
          <w:lang w:bidi="ru-RU"/>
        </w:rPr>
      </w:pPr>
      <w:r w:rsidRPr="0026593D">
        <w:rPr>
          <w:sz w:val="24"/>
          <w:szCs w:val="24"/>
        </w:rPr>
        <w:t xml:space="preserve">     1.8. </w:t>
      </w:r>
      <w:r w:rsidRPr="0026593D">
        <w:rPr>
          <w:color w:val="000000"/>
          <w:sz w:val="24"/>
          <w:szCs w:val="24"/>
          <w:lang w:bidi="ru-RU"/>
        </w:rPr>
        <w:t xml:space="preserve"> Проверки в отношении Заказчика и Подрядчика по настоящему Договору в соответствии со статьями 268.1 и 269.2 Бюджетного кодекса Российской Федерации осуществляют КСП и КРУ:</w:t>
      </w:r>
    </w:p>
    <w:p w14:paraId="2E3028B2" w14:textId="77777777" w:rsidR="003E0B52" w:rsidRPr="0026593D" w:rsidRDefault="003E0B52" w:rsidP="003E0B52">
      <w:pPr>
        <w:widowControl w:val="0"/>
        <w:numPr>
          <w:ilvl w:val="0"/>
          <w:numId w:val="37"/>
        </w:numPr>
        <w:tabs>
          <w:tab w:val="left" w:pos="1000"/>
        </w:tabs>
        <w:suppressAutoHyphens w:val="0"/>
        <w:spacing w:after="0"/>
        <w:ind w:firstLine="360"/>
        <w:rPr>
          <w:color w:val="000000"/>
          <w:lang w:bidi="ru-RU"/>
        </w:rPr>
      </w:pPr>
      <w:r w:rsidRPr="0026593D">
        <w:rPr>
          <w:color w:val="000000"/>
          <w:lang w:bidi="ru-RU"/>
        </w:rPr>
        <w:t>Контрольно-ревизионное управление (далее - КРУ) - орган внутреннего муниципального финансового контроля Администрации города, осуществляющий в отношении Заказчика и Подрядчика,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проверки в соответствии со статьей 269.2 Бюджетного кодекса Российской Федерации (далее - проверки);</w:t>
      </w:r>
    </w:p>
    <w:p w14:paraId="089612B4" w14:textId="77777777" w:rsidR="003E0B52" w:rsidRPr="0026593D" w:rsidRDefault="003E0B52" w:rsidP="003E0B52">
      <w:pPr>
        <w:widowControl w:val="0"/>
        <w:numPr>
          <w:ilvl w:val="0"/>
          <w:numId w:val="37"/>
        </w:numPr>
        <w:tabs>
          <w:tab w:val="left" w:pos="1000"/>
        </w:tabs>
        <w:suppressAutoHyphens w:val="0"/>
        <w:spacing w:after="0"/>
        <w:ind w:firstLine="360"/>
        <w:rPr>
          <w:color w:val="000000"/>
          <w:lang w:bidi="ru-RU"/>
        </w:rPr>
      </w:pPr>
      <w:r w:rsidRPr="0026593D">
        <w:rPr>
          <w:color w:val="000000"/>
          <w:lang w:bidi="ru-RU"/>
        </w:rPr>
        <w:t>Контрольно-счетная палата города Сургута (далее - КСП) - орган внешнего муниципального финансового контроля, осуществляющий в отношении Заказчика и Подрядчика, являющихся поставщиками (подрядчиками, исполнителями)</w:t>
      </w:r>
      <w:r w:rsidRPr="0026593D">
        <w:rPr>
          <w:color w:val="000000"/>
          <w:lang w:bidi="ru-RU"/>
        </w:rPr>
        <w:tab/>
        <w:t>по договорам (соглашениям), заключенным в целях исполнения обязательств по соглашениям о предоставлении субсидии, проверки в соответствии со статьей 268.1 Бюджетного кодекса Российской Федерации (далее - проверки)».</w:t>
      </w:r>
    </w:p>
    <w:p w14:paraId="0058354C" w14:textId="77777777" w:rsidR="003E0B52" w:rsidRPr="0026593D" w:rsidRDefault="003E0B52" w:rsidP="003E0B52">
      <w:pPr>
        <w:tabs>
          <w:tab w:val="left" w:pos="2325"/>
          <w:tab w:val="left" w:pos="4620"/>
        </w:tabs>
        <w:ind w:firstLine="709"/>
        <w:jc w:val="center"/>
        <w:rPr>
          <w:b/>
          <w:color w:val="000000"/>
        </w:rPr>
      </w:pPr>
      <w:r w:rsidRPr="0026593D">
        <w:rPr>
          <w:b/>
          <w:color w:val="000000"/>
        </w:rPr>
        <w:t>2. Порядок оплаты работ</w:t>
      </w:r>
    </w:p>
    <w:p w14:paraId="53015709"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2.1. Оплата по Договору осуществляется в два этапа:</w:t>
      </w:r>
    </w:p>
    <w:p w14:paraId="7574D779" w14:textId="56769F80"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      - авансовый платеж Подрядчику в размере </w:t>
      </w:r>
      <w:r>
        <w:rPr>
          <w:lang w:eastAsia="ru-RU"/>
        </w:rPr>
        <w:t>5 215 000 9</w:t>
      </w:r>
      <w:r w:rsidRPr="0026593D">
        <w:rPr>
          <w:lang w:eastAsia="ru-RU"/>
        </w:rPr>
        <w:t xml:space="preserve"> (</w:t>
      </w:r>
      <w:r>
        <w:rPr>
          <w:lang w:eastAsia="ru-RU"/>
        </w:rPr>
        <w:t xml:space="preserve">пять миллионов двести пятнадцать тысяч) рублей, </w:t>
      </w:r>
      <w:r w:rsidRPr="0026593D">
        <w:rPr>
          <w:lang w:eastAsia="ru-RU"/>
        </w:rPr>
        <w:t xml:space="preserve"> в том числе НДС, выплачивается в течение 7 (семи) рабочих дней </w:t>
      </w:r>
      <w:proofErr w:type="gramStart"/>
      <w:r w:rsidRPr="0026593D">
        <w:rPr>
          <w:lang w:eastAsia="ru-RU"/>
        </w:rPr>
        <w:t>с даты поступления</w:t>
      </w:r>
      <w:proofErr w:type="gramEnd"/>
      <w:r w:rsidRPr="0026593D">
        <w:rPr>
          <w:lang w:eastAsia="ru-RU"/>
        </w:rPr>
        <w:t xml:space="preserve"> Заказчику авансового платежа в виде субсидии из бюджета муниципального образования городской округ город Сургут Ханты-Мансийского автономного округа </w:t>
      </w:r>
      <w:r>
        <w:rPr>
          <w:lang w:eastAsia="ru-RU"/>
        </w:rPr>
        <w:t>–</w:t>
      </w:r>
      <w:r w:rsidRPr="0026593D">
        <w:rPr>
          <w:lang w:eastAsia="ru-RU"/>
        </w:rPr>
        <w:t xml:space="preserve"> Югры</w:t>
      </w:r>
      <w:r>
        <w:rPr>
          <w:lang w:eastAsia="ru-RU"/>
        </w:rPr>
        <w:t xml:space="preserve">. </w:t>
      </w:r>
      <w:proofErr w:type="gramStart"/>
      <w:r>
        <w:rPr>
          <w:lang w:eastAsia="ru-RU"/>
        </w:rPr>
        <w:t>В случае не поступления авансовых денежных средств из бюджета муниципального образования городской округ город Сургут в виде субсидии, авансовый платеж подрядчику не выплачивается).</w:t>
      </w:r>
      <w:proofErr w:type="gramEnd"/>
    </w:p>
    <w:p w14:paraId="1E7B3811"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   </w:t>
      </w:r>
      <w:proofErr w:type="gramStart"/>
      <w:r w:rsidRPr="0026593D">
        <w:rPr>
          <w:lang w:eastAsia="ru-RU"/>
        </w:rPr>
        <w:t>- окончательный платеж оплачивается по завершении работ по Договору</w:t>
      </w:r>
      <w:r>
        <w:rPr>
          <w:lang w:eastAsia="ru-RU"/>
        </w:rPr>
        <w:t>,</w:t>
      </w:r>
      <w:r w:rsidRPr="0026593D">
        <w:rPr>
          <w:lang w:eastAsia="ru-RU"/>
        </w:rPr>
        <w:t xml:space="preserve"> исходя из фактического объема работ, принятых Заказчиком,</w:t>
      </w:r>
      <w:r>
        <w:rPr>
          <w:lang w:eastAsia="ru-RU"/>
        </w:rPr>
        <w:t xml:space="preserve"> после </w:t>
      </w:r>
      <w:r w:rsidRPr="0026593D">
        <w:rPr>
          <w:lang w:eastAsia="ru-RU"/>
        </w:rPr>
        <w:t>подписания Сторонами акта приемки выполненных работ по форме КС-2, справки о стоимости выполненных работ по форме КС-3, акта приемки выполненных работ Общественной комиссией муниципального образования городской округ г. Сургута по обеспечению реализации проекта «Формирования комфортной городской среды» и иной документации необходимой для получения субсидий</w:t>
      </w:r>
      <w:proofErr w:type="gramEnd"/>
      <w:r w:rsidRPr="0026593D">
        <w:rPr>
          <w:lang w:eastAsia="ru-RU"/>
        </w:rPr>
        <w:t xml:space="preserve"> </w:t>
      </w:r>
      <w:proofErr w:type="gramStart"/>
      <w:r w:rsidRPr="0026593D">
        <w:rPr>
          <w:lang w:eastAsia="ru-RU"/>
        </w:rPr>
        <w:t>на возмещение затрат на благоустройство дворовых территорий</w:t>
      </w:r>
      <w:r>
        <w:rPr>
          <w:lang w:eastAsia="ru-RU"/>
        </w:rPr>
        <w:t>, на основании  исполнительной документации, предоставленной Подрядчику Заказчику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 мусора с приложением транспортной схемы, надлежащим образом</w:t>
      </w:r>
      <w:proofErr w:type="gramEnd"/>
      <w:r>
        <w:rPr>
          <w:lang w:eastAsia="ru-RU"/>
        </w:rPr>
        <w:t xml:space="preserve"> оформленных журналов КСМ-6, КС-6А. Исполнительная документация предоставляется подрядчиком заказчику в двух экземплярах в бумажном исполнении и на электронном носителе</w:t>
      </w:r>
      <w:r w:rsidRPr="0026593D">
        <w:rPr>
          <w:lang w:eastAsia="ru-RU"/>
        </w:rPr>
        <w:t xml:space="preserve">. </w:t>
      </w:r>
      <w:proofErr w:type="gramStart"/>
      <w:r w:rsidRPr="0026593D">
        <w:rPr>
          <w:lang w:eastAsia="ru-RU"/>
        </w:rPr>
        <w:t>При недостаточности лимитов бюджетных ассигнований для предоставления субсидии за выполненные работы по благоустройству в текущем финансовом году</w:t>
      </w:r>
      <w:proofErr w:type="gramEnd"/>
      <w:r w:rsidRPr="0026593D">
        <w:rPr>
          <w:lang w:eastAsia="ru-RU"/>
        </w:rPr>
        <w:t>, оплата оставшейся части субсидии по настоящему договору производится до 31.03.2024 г.</w:t>
      </w:r>
    </w:p>
    <w:p w14:paraId="7822A86F"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 2.2. 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 Ханты-Мансийского автономного округа - Югры в виде субсидий, выделенных Заказчику на осуществление мероприятий по благоустройству дворовых территорий многоквартирных домов и средств собственников</w:t>
      </w:r>
      <w:r>
        <w:rPr>
          <w:lang w:eastAsia="ru-RU"/>
        </w:rPr>
        <w:t xml:space="preserve"> помещений в МКД</w:t>
      </w:r>
      <w:r w:rsidRPr="0026593D">
        <w:rPr>
          <w:lang w:eastAsia="ru-RU"/>
        </w:rPr>
        <w:t>.</w:t>
      </w:r>
    </w:p>
    <w:p w14:paraId="64A4965E"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lastRenderedPageBreak/>
        <w:t xml:space="preserve">2.3. Стоимость работ указанная в п.1.2.  настоящего договора не может превышать размер субсидий, выделенных Заказчику на осуществление мероприятий по благоустройству дворовых территорий многоквартирных домов и средств </w:t>
      </w:r>
      <w:proofErr w:type="gramStart"/>
      <w:r w:rsidRPr="0026593D">
        <w:rPr>
          <w:lang w:eastAsia="ru-RU"/>
        </w:rPr>
        <w:t>собственников</w:t>
      </w:r>
      <w:proofErr w:type="gramEnd"/>
      <w:r w:rsidRPr="0026593D">
        <w:rPr>
          <w:lang w:eastAsia="ru-RU"/>
        </w:rPr>
        <w:t xml:space="preserve"> определяемых согласно соответствующего решения общего собрания, оформленного Протоколом общего собрания собственников помещений в МКД от 19.09.2022г.</w:t>
      </w:r>
    </w:p>
    <w:p w14:paraId="192991A8" w14:textId="77777777" w:rsidR="003E0B52" w:rsidRPr="0026593D" w:rsidRDefault="003E0B52" w:rsidP="003E0B52">
      <w:pPr>
        <w:suppressAutoHyphens w:val="0"/>
        <w:autoSpaceDN w:val="0"/>
        <w:adjustRightInd w:val="0"/>
        <w:spacing w:before="260"/>
        <w:ind w:left="-709" w:firstLine="540"/>
        <w:contextualSpacing/>
        <w:rPr>
          <w:lang w:eastAsia="ru-RU"/>
        </w:rPr>
      </w:pPr>
    </w:p>
    <w:p w14:paraId="6AC59705" w14:textId="77777777" w:rsidR="003E0B52" w:rsidRPr="0026593D" w:rsidRDefault="003E0B52" w:rsidP="003E0B52">
      <w:pPr>
        <w:suppressAutoHyphens w:val="0"/>
        <w:autoSpaceDN w:val="0"/>
        <w:adjustRightInd w:val="0"/>
        <w:spacing w:before="260"/>
        <w:ind w:left="142"/>
        <w:contextualSpacing/>
        <w:jc w:val="center"/>
        <w:rPr>
          <w:b/>
          <w:lang w:eastAsia="ru-RU"/>
        </w:rPr>
      </w:pPr>
      <w:r w:rsidRPr="0026593D">
        <w:rPr>
          <w:b/>
          <w:lang w:eastAsia="ru-RU"/>
        </w:rPr>
        <w:t>3. Сроки выполнения работ</w:t>
      </w:r>
    </w:p>
    <w:p w14:paraId="393F957A" w14:textId="77777777" w:rsidR="003E0B52" w:rsidRPr="0026593D" w:rsidRDefault="003E0B52" w:rsidP="003E0B52">
      <w:pPr>
        <w:suppressAutoHyphens w:val="0"/>
        <w:autoSpaceDN w:val="0"/>
        <w:adjustRightInd w:val="0"/>
        <w:spacing w:before="260"/>
        <w:ind w:left="142" w:firstLine="567"/>
        <w:contextualSpacing/>
        <w:rPr>
          <w:lang w:eastAsia="ru-RU"/>
        </w:rPr>
      </w:pPr>
      <w:bookmarkStart w:id="2" w:name="Par46"/>
      <w:bookmarkEnd w:id="2"/>
      <w:r w:rsidRPr="0026593D">
        <w:rPr>
          <w:lang w:eastAsia="ru-RU"/>
        </w:rPr>
        <w:t>3.1. Срок начала работ: «__» ____________2023 года</w:t>
      </w:r>
      <w:bookmarkStart w:id="3" w:name="Par47"/>
      <w:bookmarkEnd w:id="3"/>
      <w:r w:rsidRPr="0026593D">
        <w:rPr>
          <w:lang w:eastAsia="ru-RU"/>
        </w:rPr>
        <w:t>.</w:t>
      </w:r>
    </w:p>
    <w:p w14:paraId="57562A22"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3.2. Срок окончания работ: до 01.10.2023 года.</w:t>
      </w:r>
    </w:p>
    <w:p w14:paraId="1F9B38C3"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3.3.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территории многоквартирного дома.</w:t>
      </w:r>
    </w:p>
    <w:p w14:paraId="20DD6596" w14:textId="77777777" w:rsidR="003E0B52" w:rsidRPr="0026593D" w:rsidRDefault="003E0B52" w:rsidP="003E0B52">
      <w:pPr>
        <w:suppressAutoHyphens w:val="0"/>
        <w:autoSpaceDN w:val="0"/>
        <w:adjustRightInd w:val="0"/>
        <w:spacing w:before="260"/>
        <w:ind w:left="142" w:firstLine="567"/>
        <w:contextualSpacing/>
        <w:rPr>
          <w:lang w:eastAsia="ru-RU"/>
        </w:rPr>
      </w:pPr>
    </w:p>
    <w:p w14:paraId="688EEFAD" w14:textId="77777777" w:rsidR="003E0B52" w:rsidRPr="0026593D" w:rsidRDefault="003E0B52" w:rsidP="003E0B52">
      <w:pPr>
        <w:suppressAutoHyphens w:val="0"/>
        <w:autoSpaceDN w:val="0"/>
        <w:adjustRightInd w:val="0"/>
        <w:spacing w:before="260"/>
        <w:ind w:left="142" w:firstLine="567"/>
        <w:contextualSpacing/>
        <w:jc w:val="center"/>
        <w:rPr>
          <w:b/>
          <w:lang w:eastAsia="ru-RU"/>
        </w:rPr>
      </w:pPr>
      <w:r w:rsidRPr="0026593D">
        <w:rPr>
          <w:b/>
          <w:lang w:eastAsia="ru-RU"/>
        </w:rPr>
        <w:t>4. Права и обязанности сторон</w:t>
      </w:r>
    </w:p>
    <w:p w14:paraId="4E8DA4ED" w14:textId="77777777" w:rsidR="003E0B52" w:rsidRPr="0026593D" w:rsidRDefault="003E0B52" w:rsidP="003E0B52">
      <w:pPr>
        <w:suppressAutoHyphens w:val="0"/>
        <w:autoSpaceDN w:val="0"/>
        <w:adjustRightInd w:val="0"/>
        <w:spacing w:before="260"/>
        <w:ind w:left="142" w:firstLine="567"/>
        <w:contextualSpacing/>
        <w:rPr>
          <w:b/>
          <w:lang w:eastAsia="ru-RU"/>
        </w:rPr>
      </w:pPr>
      <w:r w:rsidRPr="0026593D">
        <w:rPr>
          <w:b/>
          <w:lang w:eastAsia="ru-RU"/>
        </w:rPr>
        <w:t>4.1. При выполнении настоящего Договора Заказчик обязан:</w:t>
      </w:r>
    </w:p>
    <w:p w14:paraId="2AFCF336" w14:textId="77777777" w:rsidR="003E0B52" w:rsidRPr="0026593D" w:rsidRDefault="003E0B52" w:rsidP="003E0B52">
      <w:pPr>
        <w:suppressAutoHyphens w:val="0"/>
        <w:autoSpaceDN w:val="0"/>
        <w:adjustRightInd w:val="0"/>
        <w:spacing w:before="260"/>
        <w:ind w:left="142" w:firstLine="567"/>
        <w:contextualSpacing/>
        <w:rPr>
          <w:lang w:eastAsia="ru-RU"/>
        </w:rPr>
      </w:pPr>
      <w:bookmarkStart w:id="4" w:name="Par51"/>
      <w:bookmarkEnd w:id="4"/>
      <w:r w:rsidRPr="0026593D">
        <w:rPr>
          <w:lang w:eastAsia="ru-RU"/>
        </w:rPr>
        <w:t>4.1.1. Передать Подрядчику по акту объект в течение 5 (пяти) рабочих дней со дня подписания Договора Сторонами.</w:t>
      </w:r>
    </w:p>
    <w:p w14:paraId="450B33A9"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4.1.2. Для выполнения работ предоставить Подрядчику согласованный проект (Рабочую документацию).</w:t>
      </w:r>
    </w:p>
    <w:p w14:paraId="59C9BA74"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4.1.3. Обеспечить организацию технического надзора в течение всего периода производства работ.</w:t>
      </w:r>
    </w:p>
    <w:p w14:paraId="2B02C8BC"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4.1.4. Создать рабочую (приемочную) комиссию и организовать приемку и ввод в эксплуатацию объекта после капитального ремонта.</w:t>
      </w:r>
    </w:p>
    <w:p w14:paraId="24DBB0E9"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 xml:space="preserve">4.1.5. Рассматривать и подписывать акты по </w:t>
      </w:r>
      <w:hyperlink r:id="rId11" w:history="1">
        <w:r w:rsidRPr="0026593D">
          <w:rPr>
            <w:color w:val="0000FF"/>
            <w:lang w:eastAsia="ru-RU"/>
          </w:rPr>
          <w:t>форме КС-2</w:t>
        </w:r>
      </w:hyperlink>
      <w:r w:rsidRPr="0026593D">
        <w:rPr>
          <w:lang w:eastAsia="ru-RU"/>
        </w:rPr>
        <w:t xml:space="preserve">, справки по </w:t>
      </w:r>
      <w:hyperlink r:id="rId12" w:history="1">
        <w:r w:rsidRPr="0026593D">
          <w:rPr>
            <w:color w:val="0000FF"/>
            <w:lang w:eastAsia="ru-RU"/>
          </w:rPr>
          <w:t>форме КС-3</w:t>
        </w:r>
      </w:hyperlink>
      <w:r w:rsidRPr="0026593D">
        <w:rPr>
          <w:lang w:eastAsia="ru-RU"/>
        </w:rPr>
        <w:t xml:space="preserve">, исполнительную документацию. </w:t>
      </w:r>
    </w:p>
    <w:p w14:paraId="1B1EA19B"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14:paraId="012A6B50" w14:textId="77777777" w:rsidR="003E0B52" w:rsidRPr="0026593D" w:rsidRDefault="003E0B52" w:rsidP="003E0B52">
      <w:pPr>
        <w:suppressAutoHyphens w:val="0"/>
        <w:autoSpaceDN w:val="0"/>
        <w:adjustRightInd w:val="0"/>
        <w:spacing w:before="260"/>
        <w:ind w:left="142" w:firstLine="567"/>
        <w:contextualSpacing/>
        <w:rPr>
          <w:b/>
          <w:lang w:eastAsia="ru-RU"/>
        </w:rPr>
      </w:pPr>
      <w:r w:rsidRPr="0026593D">
        <w:rPr>
          <w:b/>
          <w:lang w:eastAsia="ru-RU"/>
        </w:rPr>
        <w:t>4.2. При выполнении Договора Подрядчик обязан:</w:t>
      </w:r>
    </w:p>
    <w:p w14:paraId="536391C9"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4.2.1. Принять от Заказчика по акту объе</w:t>
      </w:r>
      <w:proofErr w:type="gramStart"/>
      <w:r w:rsidRPr="0026593D">
        <w:rPr>
          <w:lang w:eastAsia="ru-RU"/>
        </w:rPr>
        <w:t>кт в ср</w:t>
      </w:r>
      <w:proofErr w:type="gramEnd"/>
      <w:r w:rsidRPr="0026593D">
        <w:rPr>
          <w:lang w:eastAsia="ru-RU"/>
        </w:rPr>
        <w:t>ок, указанный в пункте 4.1.1. настоящего Договора.</w:t>
      </w:r>
    </w:p>
    <w:p w14:paraId="2DDCAEED"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4.2.2. Предоставить Заказчику календарный график производства работ.</w:t>
      </w:r>
    </w:p>
    <w:p w14:paraId="062F966A"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4.2.3. Нести ответственность перед Заказчиком за допущенные отступления от требований, предусмотренных в технической и сметной документации и СНиП.</w:t>
      </w:r>
    </w:p>
    <w:p w14:paraId="6AAA0B97"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4.2.4.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14:paraId="188B8AB5"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4.2.5. Разместить за свой счет на ограждениях информацию с указанием: видов и сроков выполнения работ, наименований Заказчика и Подрядчика, контактных телефонов.</w:t>
      </w:r>
    </w:p>
    <w:p w14:paraId="3C54F5FB" w14:textId="77777777" w:rsidR="003E0B52" w:rsidRPr="0026593D" w:rsidRDefault="003E0B52" w:rsidP="003E0B52">
      <w:pPr>
        <w:suppressAutoHyphens w:val="0"/>
        <w:autoSpaceDN w:val="0"/>
        <w:adjustRightInd w:val="0"/>
        <w:spacing w:before="260"/>
        <w:ind w:left="142" w:firstLine="567"/>
        <w:contextualSpacing/>
        <w:rPr>
          <w:lang w:eastAsia="ru-RU"/>
        </w:rPr>
      </w:pPr>
      <w:bookmarkStart w:id="5" w:name="Par62"/>
      <w:bookmarkEnd w:id="5"/>
      <w:r w:rsidRPr="0026593D">
        <w:rPr>
          <w:lang w:eastAsia="ru-RU"/>
        </w:rPr>
        <w:t>4.2.6.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14:paraId="226D68D0" w14:textId="77777777" w:rsidR="003E0B52" w:rsidRPr="0026593D" w:rsidRDefault="003E0B52" w:rsidP="003E0B52">
      <w:pPr>
        <w:suppressAutoHyphens w:val="0"/>
        <w:autoSpaceDN w:val="0"/>
        <w:adjustRightInd w:val="0"/>
        <w:spacing w:before="260"/>
        <w:ind w:left="142" w:firstLine="567"/>
        <w:contextualSpacing/>
        <w:rPr>
          <w:lang w:eastAsia="ru-RU"/>
        </w:rPr>
      </w:pPr>
      <w:bookmarkStart w:id="6" w:name="Par63"/>
      <w:bookmarkEnd w:id="6"/>
      <w:r w:rsidRPr="0026593D">
        <w:rPr>
          <w:lang w:eastAsia="ru-RU"/>
        </w:rPr>
        <w:lastRenderedPageBreak/>
        <w:t>4.2.7.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14:paraId="5A5ACA1A" w14:textId="77777777" w:rsidR="003E0B52" w:rsidRPr="0026593D" w:rsidRDefault="003E0B52" w:rsidP="003E0B52">
      <w:pPr>
        <w:suppressAutoHyphens w:val="0"/>
        <w:autoSpaceDN w:val="0"/>
        <w:adjustRightInd w:val="0"/>
        <w:spacing w:before="260"/>
        <w:ind w:left="142" w:firstLine="567"/>
        <w:contextualSpacing/>
        <w:rPr>
          <w:lang w:eastAsia="ru-RU"/>
        </w:rPr>
      </w:pPr>
      <w:bookmarkStart w:id="7" w:name="Par64"/>
      <w:bookmarkEnd w:id="7"/>
      <w:r w:rsidRPr="0026593D">
        <w:rPr>
          <w:lang w:eastAsia="ru-RU"/>
        </w:rPr>
        <w:t>4.2.8.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14:paraId="68083FC7"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4.2.9.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14:paraId="1F83AA8F"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4.2.10.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1932EDB1"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4.2.11.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51D56C8D"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4.2.12. По первому требованию представителя Заказчика представлять всю необходимую информацию о ходе ремонтных работ.</w:t>
      </w:r>
    </w:p>
    <w:p w14:paraId="03B2417B"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4.2.13. Обеспечить представителю Заказчика необходимые условия для исполнения им своих обязанностей на объекте.</w:t>
      </w:r>
    </w:p>
    <w:p w14:paraId="6886C082"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4.2.14. Сдать объект в эксплуатацию в установленные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1494173E" w14:textId="77777777" w:rsidR="003E0B52" w:rsidRPr="0026593D" w:rsidRDefault="003E0B52" w:rsidP="003E0B52">
      <w:pPr>
        <w:suppressAutoHyphens w:val="0"/>
        <w:autoSpaceDN w:val="0"/>
        <w:adjustRightInd w:val="0"/>
        <w:spacing w:before="260"/>
        <w:ind w:left="142" w:firstLine="567"/>
        <w:contextualSpacing/>
        <w:rPr>
          <w:lang w:eastAsia="ru-RU"/>
        </w:rPr>
      </w:pPr>
      <w:r w:rsidRPr="0026593D">
        <w:rPr>
          <w:lang w:eastAsia="ru-RU"/>
        </w:rPr>
        <w:t>4.2.15.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104C5B1A" w14:textId="77777777" w:rsidR="003E0B52" w:rsidRPr="0026593D" w:rsidRDefault="003E0B52" w:rsidP="003E0B52">
      <w:pPr>
        <w:suppressAutoHyphens w:val="0"/>
        <w:autoSpaceDN w:val="0"/>
        <w:adjustRightInd w:val="0"/>
        <w:ind w:firstLine="709"/>
        <w:contextualSpacing/>
      </w:pPr>
      <w:r w:rsidRPr="0026593D">
        <w:t>4.2.16. Соблюдать установленный законодательством порядок привлечения и использование иностранных работников.</w:t>
      </w:r>
    </w:p>
    <w:p w14:paraId="5C4FA30D" w14:textId="77777777" w:rsidR="003E0B52" w:rsidRPr="0026593D" w:rsidRDefault="003E0B52" w:rsidP="003E0B52">
      <w:pPr>
        <w:suppressAutoHyphens w:val="0"/>
        <w:autoSpaceDN w:val="0"/>
        <w:adjustRightInd w:val="0"/>
        <w:ind w:firstLine="709"/>
        <w:contextualSpacing/>
        <w:rPr>
          <w:lang w:eastAsia="ru-RU"/>
        </w:rPr>
      </w:pPr>
      <w:r w:rsidRPr="0026593D">
        <w:rPr>
          <w:lang w:eastAsia="ru-RU"/>
        </w:rPr>
        <w:t xml:space="preserve">4.2.17. </w:t>
      </w:r>
      <w:r w:rsidRPr="0026593D">
        <w:t>Подрядчик обязан обеспечить по запросу Заказчика в течение срока, установленного Заказчиком, представление необходимой документации, запрашиваемой проверяющими органами (контрольно-ревизионное управление Администрации города, контрольно-счетная палата города) и уполномоченными органами государственной власти Ханты-Мансийского автономного округа - Югры в рамках осуществления проверок соблюдения условий, целей и порядка предоставления субсидии по благоустройству дворовых территорий заказчиком и исполнителями работ (поставщиками, подрядчиками)»</w:t>
      </w:r>
      <w:proofErr w:type="gramStart"/>
      <w:r w:rsidRPr="0026593D">
        <w:t>.</w:t>
      </w:r>
      <w:r w:rsidRPr="0026593D">
        <w:rPr>
          <w:lang w:eastAsia="ru-RU"/>
        </w:rPr>
        <w:t>П</w:t>
      </w:r>
      <w:proofErr w:type="gramEnd"/>
      <w:r w:rsidRPr="0026593D">
        <w:rPr>
          <w:lang w:eastAsia="ru-RU"/>
        </w:rPr>
        <w:t>одрядчик обязан обеспечить представление необходимой документации, запрашиваемой проверяющими органами (контрольно-ревизионное управление Администрации города, контрольно-счетная палата города) и уполномоченными органами государственной власти Ханты-Мансийского автономного округа - Югры в рамках осуществления проверок соблюдения условий, целей и порядка предоставления субсидии по благоустройству дворовых территорий заказчиком и исполнителями работ (поставщиками, подрядчиками).</w:t>
      </w:r>
    </w:p>
    <w:p w14:paraId="762F02CF" w14:textId="77777777" w:rsidR="003E0B52" w:rsidRPr="0026593D" w:rsidRDefault="003E0B52" w:rsidP="003E0B52">
      <w:pPr>
        <w:tabs>
          <w:tab w:val="left" w:pos="2325"/>
          <w:tab w:val="left" w:pos="4620"/>
        </w:tabs>
        <w:ind w:left="709"/>
        <w:rPr>
          <w:lang w:eastAsia="ru-RU"/>
        </w:rPr>
      </w:pPr>
      <w:r w:rsidRPr="0026593D">
        <w:rPr>
          <w:lang w:eastAsia="ru-RU"/>
        </w:rPr>
        <w:t>4.2.18.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14:paraId="048BBE48" w14:textId="77777777" w:rsidR="003E0B52" w:rsidRPr="0026593D" w:rsidRDefault="003E0B52" w:rsidP="003E0B52">
      <w:pPr>
        <w:suppressAutoHyphens w:val="0"/>
        <w:autoSpaceDN w:val="0"/>
        <w:adjustRightInd w:val="0"/>
        <w:spacing w:before="260"/>
        <w:ind w:left="142" w:firstLine="567"/>
        <w:contextualSpacing/>
        <w:rPr>
          <w:b/>
          <w:lang w:eastAsia="ru-RU"/>
        </w:rPr>
      </w:pPr>
      <w:r w:rsidRPr="0026593D">
        <w:rPr>
          <w:b/>
          <w:lang w:eastAsia="ru-RU"/>
        </w:rPr>
        <w:t>4.3.  Заказчик выполняет следующие функции:</w:t>
      </w:r>
    </w:p>
    <w:p w14:paraId="000F8609"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lastRenderedPageBreak/>
        <w:t xml:space="preserve">4.3.1. </w:t>
      </w:r>
      <w:proofErr w:type="gramStart"/>
      <w:r w:rsidRPr="0026593D">
        <w:rPr>
          <w:lang w:eastAsia="ru-RU"/>
        </w:rPr>
        <w:t>Контроль за</w:t>
      </w:r>
      <w:proofErr w:type="gramEnd"/>
      <w:r w:rsidRPr="0026593D">
        <w:rPr>
          <w:lang w:eastAsia="ru-RU"/>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6E95AB62"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4.3.2. Принятие своевременных мер и </w:t>
      </w:r>
      <w:proofErr w:type="gramStart"/>
      <w:r w:rsidRPr="0026593D">
        <w:rPr>
          <w:lang w:eastAsia="ru-RU"/>
        </w:rPr>
        <w:t>контроль за</w:t>
      </w:r>
      <w:proofErr w:type="gramEnd"/>
      <w:r w:rsidRPr="0026593D">
        <w:rPr>
          <w:lang w:eastAsia="ru-RU"/>
        </w:rPr>
        <w:t xml:space="preserve"> устранением выявленных дефектов в технической и сметной документации.</w:t>
      </w:r>
    </w:p>
    <w:p w14:paraId="7EDCBD91"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4.3.3.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756171F6"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4.3.4. 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365DE82C"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4.3.5.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13" w:history="1">
        <w:r w:rsidRPr="0026593D">
          <w:rPr>
            <w:color w:val="0000FF"/>
            <w:lang w:eastAsia="ru-RU"/>
          </w:rPr>
          <w:t>КС-2</w:t>
        </w:r>
      </w:hyperlink>
      <w:r w:rsidRPr="0026593D">
        <w:rPr>
          <w:lang w:eastAsia="ru-RU"/>
        </w:rPr>
        <w:t>.</w:t>
      </w:r>
    </w:p>
    <w:p w14:paraId="4BA0B8ED"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4.3.6. Участие в работе приемочной комиссии по приемке объекта в эксплуатацию после проведения работ по благоустройству территории многоквартирного дома и подписание акта ввода объекта в эксплуатацию.</w:t>
      </w:r>
    </w:p>
    <w:p w14:paraId="6FE326E0" w14:textId="77777777" w:rsidR="003E0B52" w:rsidRPr="0026593D" w:rsidRDefault="003E0B52" w:rsidP="003E0B52">
      <w:pPr>
        <w:suppressAutoHyphens w:val="0"/>
        <w:autoSpaceDN w:val="0"/>
        <w:adjustRightInd w:val="0"/>
        <w:spacing w:before="260"/>
        <w:ind w:firstLine="709"/>
        <w:contextualSpacing/>
        <w:rPr>
          <w:b/>
          <w:lang w:eastAsia="ru-RU"/>
        </w:rPr>
      </w:pPr>
      <w:r w:rsidRPr="0026593D">
        <w:rPr>
          <w:b/>
          <w:lang w:eastAsia="ru-RU"/>
        </w:rPr>
        <w:t>4.4. С целью выполнения функций, указанных в пункте 5.3. Заказчик имеет право:</w:t>
      </w:r>
    </w:p>
    <w:p w14:paraId="785743DA"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4.4.1. Проводить совещания с Подрядчиком и участвовать в совещаниях, проводимых по инициативе Заказчика или Подрядчика.</w:t>
      </w:r>
    </w:p>
    <w:p w14:paraId="46D2F25D"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4.4.2. Давать в письменной форме замечания Подрядчику и требовать от него устранения указанных в замечаниях недостатков.</w:t>
      </w:r>
    </w:p>
    <w:p w14:paraId="25A8B07B"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4.5. Заказчик не имеет права вносить изменения в Договор или требовать от Подрядчика действий, нарушающих условия Договора.</w:t>
      </w:r>
    </w:p>
    <w:p w14:paraId="5387183A"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4.6. Подрядчик имеет право в письменной форме уведомлять Заказчика о действиях, которые он считает неправомерными, и получать от Заказчика соответствующие разъяснения.</w:t>
      </w:r>
    </w:p>
    <w:p w14:paraId="00B95618"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4.7.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Заказчика в журнале производства работ.</w:t>
      </w:r>
    </w:p>
    <w:p w14:paraId="61289535"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4.8. Подрядчик обязан по приглашению Заказчика принимать участие в совещаниях для обсуждения вопросов, связанных с работами.</w:t>
      </w:r>
    </w:p>
    <w:p w14:paraId="6CF0FED3"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4.9. Заказчик по приглашению Подрядчика обязан принимать участие в совещаниях для обсуждения вопросов, связанных с работами.</w:t>
      </w:r>
    </w:p>
    <w:p w14:paraId="746CD185"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4.10. Результаты совместного обсуждения вопросов, связанных с работами, Заказчика и Подрядчика оформляются в виде протоколов совещаний и (или) записываются в журнал производства работ.</w:t>
      </w:r>
    </w:p>
    <w:p w14:paraId="0DAED8AD"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4.11.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w:t>
      </w:r>
    </w:p>
    <w:p w14:paraId="07BB13FB"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4.12.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не может быть более 50% стоимости всех работ по Договору. </w:t>
      </w:r>
    </w:p>
    <w:p w14:paraId="2EFA4154" w14:textId="77777777" w:rsidR="003E0B52" w:rsidRPr="0026593D" w:rsidRDefault="003E0B52" w:rsidP="003E0B52">
      <w:pPr>
        <w:pStyle w:val="aff3"/>
        <w:tabs>
          <w:tab w:val="left" w:pos="2325"/>
          <w:tab w:val="left" w:pos="4620"/>
        </w:tabs>
        <w:ind w:left="0" w:firstLine="709"/>
        <w:jc w:val="both"/>
        <w:rPr>
          <w:highlight w:val="yellow"/>
        </w:rPr>
      </w:pPr>
      <w:r w:rsidRPr="0026593D">
        <w:t>4.13. Подрядчик гарантирует освобождение Заказчика 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своих обязательств по Договору, а в случае возникновения таковых примет на себя оплату убытков, издержек, возникших у третьих лиц».</w:t>
      </w:r>
    </w:p>
    <w:p w14:paraId="51A8EF62" w14:textId="77777777" w:rsidR="003E0B52" w:rsidRPr="0026593D" w:rsidRDefault="003E0B52" w:rsidP="003E0B52">
      <w:pPr>
        <w:tabs>
          <w:tab w:val="left" w:pos="2325"/>
          <w:tab w:val="left" w:pos="4620"/>
        </w:tabs>
        <w:ind w:firstLine="709"/>
        <w:rPr>
          <w:color w:val="000000"/>
          <w:lang w:bidi="ru-RU"/>
        </w:rPr>
      </w:pPr>
      <w:r w:rsidRPr="0026593D">
        <w:t>4.14. При получении Заказчиком от контролирующих органов (</w:t>
      </w:r>
      <w:r w:rsidRPr="0026593D">
        <w:rPr>
          <w:color w:val="000000"/>
          <w:lang w:bidi="ru-RU"/>
        </w:rPr>
        <w:t>КРУ, КСП, Администрации города Сургута)</w:t>
      </w:r>
      <w:proofErr w:type="gramStart"/>
      <w:r w:rsidRPr="0026593D">
        <w:rPr>
          <w:color w:val="000000"/>
          <w:lang w:bidi="ru-RU"/>
        </w:rPr>
        <w:t>.</w:t>
      </w:r>
      <w:r w:rsidRPr="0026593D">
        <w:t>п</w:t>
      </w:r>
      <w:proofErr w:type="gramEnd"/>
      <w:r w:rsidRPr="0026593D">
        <w:t xml:space="preserve">о результатам проверок предписаний о возврате </w:t>
      </w:r>
      <w:r w:rsidRPr="0026593D">
        <w:rPr>
          <w:color w:val="000000"/>
          <w:lang w:bidi="ru-RU"/>
        </w:rPr>
        <w:t xml:space="preserve">средств </w:t>
      </w:r>
      <w:r w:rsidRPr="0026593D">
        <w:rPr>
          <w:color w:val="000000"/>
          <w:lang w:bidi="ru-RU"/>
        </w:rPr>
        <w:lastRenderedPageBreak/>
        <w:t xml:space="preserve">Субсидии в случае нарушения условий, предоставления Субсидии, а также в случае </w:t>
      </w:r>
      <w:proofErr w:type="spellStart"/>
      <w:r w:rsidRPr="0026593D">
        <w:rPr>
          <w:color w:val="000000"/>
          <w:lang w:bidi="ru-RU"/>
        </w:rPr>
        <w:t>недостижения</w:t>
      </w:r>
      <w:proofErr w:type="spellEnd"/>
      <w:r w:rsidRPr="0026593D">
        <w:rPr>
          <w:color w:val="000000"/>
          <w:lang w:bidi="ru-RU"/>
        </w:rPr>
        <w:t xml:space="preserve"> значений результатов и показателей, необходимых для достижения результатов предоставления Субсидии, </w:t>
      </w:r>
      <w:r w:rsidRPr="0026593D">
        <w:t xml:space="preserve">Подрядчик обязуется вернуть Заказчику указанные в предписании или другом документе денежные средства в полном размере по первому требованию Заказчика в </w:t>
      </w:r>
      <w:proofErr w:type="gramStart"/>
      <w:r w:rsidRPr="0026593D">
        <w:t>течении</w:t>
      </w:r>
      <w:proofErr w:type="gramEnd"/>
      <w:r w:rsidRPr="0026593D">
        <w:t xml:space="preserve"> 20-ти дней </w:t>
      </w:r>
      <w:r w:rsidRPr="0026593D">
        <w:rPr>
          <w:color w:val="000000"/>
          <w:lang w:bidi="ru-RU"/>
        </w:rPr>
        <w:t>с даты получения требования, представления и (или) предписания от Заказчика о возврате денежных средств.</w:t>
      </w:r>
    </w:p>
    <w:p w14:paraId="58F46176" w14:textId="77777777" w:rsidR="003E0B52" w:rsidRPr="0026593D" w:rsidRDefault="003E0B52" w:rsidP="003E0B52">
      <w:pPr>
        <w:tabs>
          <w:tab w:val="left" w:pos="2325"/>
          <w:tab w:val="left" w:pos="4620"/>
        </w:tabs>
        <w:ind w:firstLine="709"/>
      </w:pPr>
      <w:r w:rsidRPr="0026593D">
        <w:rPr>
          <w:color w:val="000000"/>
          <w:lang w:bidi="ru-RU"/>
        </w:rPr>
        <w:t xml:space="preserve">4.15. Все ископаемые и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w:t>
      </w:r>
      <w:proofErr w:type="gramStart"/>
      <w:r w:rsidRPr="0026593D">
        <w:rPr>
          <w:color w:val="000000"/>
          <w:lang w:bidi="ru-RU"/>
        </w:rPr>
        <w:t>обязан</w:t>
      </w:r>
      <w:proofErr w:type="gramEnd"/>
      <w:r w:rsidRPr="0026593D">
        <w:rPr>
          <w:color w:val="000000"/>
          <w:lang w:bidi="ru-RU"/>
        </w:rPr>
        <w:t xml:space="preserve"> приостановит работы и немедленно уведомить об этом заказчика. </w:t>
      </w:r>
    </w:p>
    <w:p w14:paraId="324BC40F" w14:textId="77777777" w:rsidR="003E0B52" w:rsidRPr="0026593D" w:rsidRDefault="003E0B52" w:rsidP="003E0B52">
      <w:pPr>
        <w:suppressAutoHyphens w:val="0"/>
        <w:autoSpaceDN w:val="0"/>
        <w:adjustRightInd w:val="0"/>
        <w:spacing w:before="260"/>
        <w:ind w:firstLine="709"/>
        <w:contextualSpacing/>
        <w:rPr>
          <w:lang w:eastAsia="ru-RU"/>
        </w:rPr>
      </w:pPr>
    </w:p>
    <w:p w14:paraId="1FAD4546" w14:textId="77777777" w:rsidR="003E0B52" w:rsidRPr="0026593D" w:rsidRDefault="003E0B52" w:rsidP="003E0B52">
      <w:pPr>
        <w:suppressAutoHyphens w:val="0"/>
        <w:autoSpaceDN w:val="0"/>
        <w:adjustRightInd w:val="0"/>
        <w:spacing w:before="260"/>
        <w:ind w:firstLine="709"/>
        <w:contextualSpacing/>
        <w:jc w:val="center"/>
        <w:outlineLvl w:val="0"/>
        <w:rPr>
          <w:b/>
          <w:lang w:eastAsia="ru-RU"/>
        </w:rPr>
      </w:pPr>
      <w:r w:rsidRPr="0026593D">
        <w:rPr>
          <w:b/>
          <w:lang w:eastAsia="ru-RU"/>
        </w:rPr>
        <w:t>5. Сдача и приемка работ</w:t>
      </w:r>
    </w:p>
    <w:p w14:paraId="55474F64"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5.1.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14:paraId="2BBD9BAD"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5.2. Подрядчик обязан не </w:t>
      </w:r>
      <w:proofErr w:type="gramStart"/>
      <w:r w:rsidRPr="0026593D">
        <w:rPr>
          <w:lang w:eastAsia="ru-RU"/>
        </w:rPr>
        <w:t>позднее</w:t>
      </w:r>
      <w:proofErr w:type="gramEnd"/>
      <w:r w:rsidRPr="0026593D">
        <w:rPr>
          <w:lang w:eastAsia="ru-RU"/>
        </w:rPr>
        <w:t xml:space="preserve"> чем за 10 календарных до даты планируемого завершения работ дней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14" w:history="1">
        <w:r w:rsidRPr="0026593D">
          <w:rPr>
            <w:color w:val="0000FF"/>
            <w:lang w:eastAsia="ru-RU"/>
          </w:rPr>
          <w:t>форме КС-2</w:t>
        </w:r>
      </w:hyperlink>
      <w:r w:rsidRPr="0026593D">
        <w:rPr>
          <w:lang w:eastAsia="ru-RU"/>
        </w:rPr>
        <w:t xml:space="preserve"> и справку по </w:t>
      </w:r>
      <w:hyperlink r:id="rId15" w:history="1">
        <w:r w:rsidRPr="0026593D">
          <w:rPr>
            <w:color w:val="0000FF"/>
            <w:lang w:eastAsia="ru-RU"/>
          </w:rPr>
          <w:t>форме КС-3</w:t>
        </w:r>
      </w:hyperlink>
      <w:r w:rsidRPr="0026593D">
        <w:rPr>
          <w:lang w:eastAsia="ru-RU"/>
        </w:rPr>
        <w:t>. Заказчик в течение 5 (пяти) дней после получения уведомления Подрядчика организует и в установленном порядке работу рабочей (приемочной) комиссией</w:t>
      </w:r>
      <w:r w:rsidRPr="0026593D">
        <w:t xml:space="preserve"> и </w:t>
      </w:r>
      <w:r w:rsidRPr="0026593D">
        <w:rPr>
          <w:lang w:eastAsia="ru-RU"/>
        </w:rPr>
        <w:t>общественной комиссией муниципального образования городской округ г. Сургута по обеспечению реализации проекта «Формирования комфортной городской среды» объекта в эксплуатацию.</w:t>
      </w:r>
    </w:p>
    <w:p w14:paraId="240A085A" w14:textId="77777777" w:rsidR="003E0B52" w:rsidRPr="0026593D" w:rsidRDefault="003E0B52" w:rsidP="003E0B52">
      <w:pPr>
        <w:suppressAutoHyphens w:val="0"/>
        <w:autoSpaceDN w:val="0"/>
        <w:adjustRightInd w:val="0"/>
        <w:spacing w:before="260"/>
        <w:ind w:firstLine="709"/>
        <w:contextualSpacing/>
        <w:rPr>
          <w:lang w:eastAsia="ru-RU"/>
        </w:rPr>
      </w:pPr>
      <w:bookmarkStart w:id="8" w:name="Par110"/>
      <w:bookmarkEnd w:id="8"/>
      <w:r w:rsidRPr="0026593D">
        <w:rPr>
          <w:lang w:eastAsia="ru-RU"/>
        </w:rPr>
        <w:t>5.3. При обнаружении комиссией в ходе приемке недостатков (дефектов) в выполненной работе и/или невыполненных работ (полностью или частично) составляется акт, в котором фиксируется перечень недостатков (дефектов), иных нарушений и сроки их устранения Подрядчиком. Подрядчик обязан устранить все обнаруженные недостатки (дефекты) и нарушения своими силами и за свой счет в сроки, указанные в акте. Объект считается принятым в эксплуатацию со дня подписания акта приемки объекта в эксплуатацию, после устранения всех недостатков (дефектов).</w:t>
      </w:r>
    </w:p>
    <w:p w14:paraId="2FEF29A1"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5.4.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5.3. Договора.</w:t>
      </w:r>
    </w:p>
    <w:p w14:paraId="051CE387"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5.5.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405163F2" w14:textId="77777777" w:rsidR="003E0B52" w:rsidRPr="0026593D" w:rsidRDefault="003E0B52" w:rsidP="003E0B52">
      <w:pPr>
        <w:suppressAutoHyphens w:val="0"/>
        <w:autoSpaceDN w:val="0"/>
        <w:adjustRightInd w:val="0"/>
        <w:spacing w:before="260"/>
        <w:ind w:firstLine="709"/>
        <w:contextualSpacing/>
        <w:rPr>
          <w:lang w:eastAsia="ru-RU"/>
        </w:rPr>
      </w:pPr>
    </w:p>
    <w:p w14:paraId="0D7413B5" w14:textId="77777777" w:rsidR="003E0B52" w:rsidRPr="0026593D" w:rsidRDefault="003E0B52" w:rsidP="003E0B52">
      <w:pPr>
        <w:suppressAutoHyphens w:val="0"/>
        <w:autoSpaceDN w:val="0"/>
        <w:adjustRightInd w:val="0"/>
        <w:spacing w:before="260"/>
        <w:ind w:firstLine="709"/>
        <w:contextualSpacing/>
        <w:jc w:val="center"/>
        <w:outlineLvl w:val="0"/>
        <w:rPr>
          <w:b/>
          <w:lang w:eastAsia="ru-RU"/>
        </w:rPr>
      </w:pPr>
      <w:r w:rsidRPr="0026593D">
        <w:rPr>
          <w:b/>
          <w:lang w:eastAsia="ru-RU"/>
        </w:rPr>
        <w:t>6. Гарантии качества по сданным работам.</w:t>
      </w:r>
    </w:p>
    <w:p w14:paraId="3924C399"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6.1.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52708AF0"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6.2. Гарантийный срок составляет 60 (шестьдесят)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428F0888"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6.3. При обнаружении дефектов Заказчик должен письменно известить об этом Подрядчика. Подрядчик направляет своего представителя не позднее 2 (двух)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w:t>
      </w:r>
      <w:r w:rsidRPr="0026593D">
        <w:rPr>
          <w:lang w:eastAsia="ru-RU"/>
        </w:rPr>
        <w:lastRenderedPageBreak/>
        <w:t>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0447201A"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6.4. При отказе Подрядчика от составления и (или) подписания акта обнаруженных дефектов Заказчик составляет односторонний а</w:t>
      </w:r>
      <w:proofErr w:type="gramStart"/>
      <w:r w:rsidRPr="0026593D">
        <w:rPr>
          <w:lang w:eastAsia="ru-RU"/>
        </w:rPr>
        <w:t>кт с пр</w:t>
      </w:r>
      <w:proofErr w:type="gramEnd"/>
      <w:r w:rsidRPr="0026593D">
        <w:rPr>
          <w:lang w:eastAsia="ru-RU"/>
        </w:rPr>
        <w:t>ивлечением независимых экспертов, все расходы по оплате услуг, которых при установлении наступления гарантийного случая несет Подрядчик.</w:t>
      </w:r>
    </w:p>
    <w:p w14:paraId="37A73EFE"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6.5.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14:paraId="26285CEF" w14:textId="77777777" w:rsidR="003E0B52" w:rsidRPr="0026593D" w:rsidRDefault="003E0B52" w:rsidP="003E0B52">
      <w:pPr>
        <w:suppressAutoHyphens w:val="0"/>
        <w:autoSpaceDN w:val="0"/>
        <w:adjustRightInd w:val="0"/>
        <w:spacing w:before="260"/>
        <w:ind w:firstLine="709"/>
        <w:contextualSpacing/>
        <w:rPr>
          <w:lang w:eastAsia="ru-RU"/>
        </w:rPr>
      </w:pPr>
    </w:p>
    <w:p w14:paraId="7581FB50" w14:textId="77777777" w:rsidR="003E0B52" w:rsidRPr="0026593D" w:rsidRDefault="003E0B52" w:rsidP="003E0B52">
      <w:pPr>
        <w:suppressAutoHyphens w:val="0"/>
        <w:autoSpaceDN w:val="0"/>
        <w:adjustRightInd w:val="0"/>
        <w:spacing w:before="260"/>
        <w:ind w:firstLine="709"/>
        <w:contextualSpacing/>
        <w:jc w:val="center"/>
        <w:outlineLvl w:val="0"/>
        <w:rPr>
          <w:b/>
          <w:lang w:eastAsia="ru-RU"/>
        </w:rPr>
      </w:pPr>
      <w:r w:rsidRPr="0026593D">
        <w:rPr>
          <w:b/>
          <w:lang w:eastAsia="ru-RU"/>
        </w:rPr>
        <w:t>7. Ответственность сторон.</w:t>
      </w:r>
    </w:p>
    <w:p w14:paraId="169318A3"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7.1.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14:paraId="2424E056"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7.2.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процента) от стоимости, указанной в пункте 1.2. Договора за каждый день просрочки до фактического исполнения обязательств.</w:t>
      </w:r>
    </w:p>
    <w:p w14:paraId="35BF02C8"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7.3. За заключение договора субподряда без согласования с Заказчиком, Подрядчик выплачивает Заказчику штраф в размере </w:t>
      </w:r>
      <w:r>
        <w:rPr>
          <w:lang w:eastAsia="ru-RU"/>
        </w:rPr>
        <w:t>1</w:t>
      </w:r>
      <w:r w:rsidRPr="0026593D">
        <w:rPr>
          <w:lang w:eastAsia="ru-RU"/>
        </w:rPr>
        <w:t>% (</w:t>
      </w:r>
      <w:r>
        <w:rPr>
          <w:lang w:eastAsia="ru-RU"/>
        </w:rPr>
        <w:t>одного процента</w:t>
      </w:r>
      <w:r w:rsidRPr="0026593D">
        <w:rPr>
          <w:lang w:eastAsia="ru-RU"/>
        </w:rPr>
        <w:t>) стоимости работ, переданных на выполнение субподрядной организации. При этом Заказчик вправе требовать расторжения договора субподряда.</w:t>
      </w:r>
    </w:p>
    <w:p w14:paraId="7BDA8DB1"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7.4. В случае нарушения Подрядчиком условий настоящего Договора (подпункты 4.2.5.-4.2.8.) </w:t>
      </w:r>
      <w:r>
        <w:rPr>
          <w:lang w:eastAsia="ru-RU"/>
        </w:rPr>
        <w:t xml:space="preserve">и за не предоставление Подрядчиком исполнительной документации, </w:t>
      </w:r>
      <w:r w:rsidRPr="0026593D">
        <w:rPr>
          <w:lang w:eastAsia="ru-RU"/>
        </w:rPr>
        <w:t>Заказчик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двух дней выявленных нарушений Подрядчик выплачивает Заказчику штраф в размере 0,5% (ноль целых пяти десятых процента) стоимости, указанной в пункте 1.2. Договора, за каждый день до фактического устранения нарушений.</w:t>
      </w:r>
    </w:p>
    <w:p w14:paraId="0A7AB3BE"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7.5.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204E3DFE"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7.6. Указанные в настоящем разделе штрафы взимаются за каждое нарушение в отдельности.</w:t>
      </w:r>
    </w:p>
    <w:p w14:paraId="74ACF510"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7.7.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14:paraId="2A426511" w14:textId="77777777" w:rsidR="003E0B52" w:rsidRDefault="003E0B52" w:rsidP="003E0B52">
      <w:pPr>
        <w:ind w:firstLine="709"/>
      </w:pPr>
      <w:r w:rsidRPr="0026593D">
        <w:rPr>
          <w:lang w:eastAsia="ru-RU"/>
        </w:rPr>
        <w:t>7.8. Подрядчик несет о</w:t>
      </w:r>
      <w:r w:rsidRPr="0026593D">
        <w:t>тветственность за достоверность предоставляемых Заказчику заверенных Подрядчиком и уполномоченным представителем поставщика/производителя материалов копий документов, в том числе заверенных копий сертификатов качества, технических паспортов, результатов лабораторных испытаний и прочих документов на строительный материал, оборудование».</w:t>
      </w:r>
    </w:p>
    <w:p w14:paraId="502C1990" w14:textId="77777777" w:rsidR="003E0B52" w:rsidRPr="0026593D" w:rsidRDefault="003E0B52" w:rsidP="003E0B52">
      <w:pPr>
        <w:ind w:firstLine="709"/>
      </w:pPr>
      <w:r>
        <w:t>7.9. Подрядчик в безусловном  порядке и в полном объеме возмещает Заказчику все штрафы и убытки, которые Заказчик получил и понес вследствие невыполнения Подрядчиком работ по Договору либо их выполнением в нарушение сроков, установленных настоящим договором либо нарушением сроков</w:t>
      </w:r>
      <w:r w:rsidRPr="00BF4B82">
        <w:t xml:space="preserve"> </w:t>
      </w:r>
      <w:r>
        <w:t xml:space="preserve">передачи Заказчику, </w:t>
      </w:r>
      <w:r>
        <w:lastRenderedPageBreak/>
        <w:t xml:space="preserve">качества и объемов  изготовления документов, связанных с выполнением настоящего Договора. </w:t>
      </w:r>
    </w:p>
    <w:p w14:paraId="46DD81BA" w14:textId="77777777" w:rsidR="003E0B52" w:rsidRPr="0026593D" w:rsidRDefault="003E0B52" w:rsidP="003E0B52">
      <w:pPr>
        <w:ind w:firstLine="709"/>
      </w:pPr>
    </w:p>
    <w:p w14:paraId="3AC6A34C" w14:textId="77777777" w:rsidR="003E0B52" w:rsidRPr="0026593D" w:rsidRDefault="003E0B52" w:rsidP="003E0B52">
      <w:pPr>
        <w:ind w:firstLine="709"/>
        <w:jc w:val="center"/>
        <w:rPr>
          <w:b/>
          <w:bCs/>
        </w:rPr>
      </w:pPr>
      <w:r w:rsidRPr="0026593D">
        <w:rPr>
          <w:b/>
          <w:bCs/>
        </w:rPr>
        <w:t>8. Внесение изменений в техническую документацию.</w:t>
      </w:r>
    </w:p>
    <w:p w14:paraId="71737592" w14:textId="77777777" w:rsidR="003E0B52" w:rsidRPr="0026593D" w:rsidRDefault="003E0B52" w:rsidP="003E0B52">
      <w:pPr>
        <w:ind w:firstLine="709"/>
      </w:pPr>
      <w:r w:rsidRPr="0026593D">
        <w:t>8.1. Заказчик вправе вносить изменения в техническую документацию при условии:</w:t>
      </w:r>
    </w:p>
    <w:p w14:paraId="75724F82" w14:textId="77777777" w:rsidR="003E0B52" w:rsidRPr="0026593D" w:rsidRDefault="003E0B52" w:rsidP="003E0B52">
      <w:pPr>
        <w:ind w:firstLine="709"/>
      </w:pPr>
      <w:r w:rsidRPr="0026593D">
        <w:t>- что дополнительные работы по стоимости не превышают 10 (десять процентов) указанной в подпункте 1.2. договора стоимости работ;</w:t>
      </w:r>
    </w:p>
    <w:p w14:paraId="3D61169A" w14:textId="77777777" w:rsidR="003E0B52" w:rsidRPr="0026593D" w:rsidRDefault="003E0B52" w:rsidP="003E0B52">
      <w:pPr>
        <w:ind w:firstLine="709"/>
      </w:pPr>
      <w:r w:rsidRPr="0026593D">
        <w:t>- характер работ в результат внесения изменений не изменится;</w:t>
      </w:r>
    </w:p>
    <w:p w14:paraId="50ACECD5" w14:textId="77777777" w:rsidR="003E0B52" w:rsidRPr="0026593D" w:rsidRDefault="003E0B52" w:rsidP="003E0B52">
      <w:pPr>
        <w:ind w:firstLine="709"/>
      </w:pPr>
      <w:r w:rsidRPr="0026593D">
        <w:t>8.2. При внесении изменений с техническую документацию в соответствии с подпунктом 8.1. дополнительные работы оплачиваются Заказчиком в соответствии со сметной документацией, являющейся неотъемлемой частью настоящего Договора.</w:t>
      </w:r>
    </w:p>
    <w:p w14:paraId="15068DE2" w14:textId="77777777" w:rsidR="003E0B52" w:rsidRPr="0026593D" w:rsidRDefault="003E0B52" w:rsidP="003E0B52">
      <w:pPr>
        <w:ind w:firstLine="709"/>
      </w:pPr>
      <w:r w:rsidRPr="0026593D">
        <w:t xml:space="preserve">8.3. внесение изменений в техническую документацию в большем против указанного в подпункте настоящей статьи объеме осуществляется на основе согласованной сторонами дополнительной сметы </w:t>
      </w:r>
      <w:r>
        <w:t>с</w:t>
      </w:r>
      <w:r w:rsidRPr="0026593D">
        <w:t xml:space="preserve"> корректировкой сроков выполнения работ и оформлением дополнительного соглашения. </w:t>
      </w:r>
    </w:p>
    <w:p w14:paraId="377DDD29" w14:textId="77777777" w:rsidR="003E0B52" w:rsidRPr="0026593D" w:rsidRDefault="003E0B52" w:rsidP="003E0B52">
      <w:pPr>
        <w:suppressAutoHyphens w:val="0"/>
        <w:autoSpaceDN w:val="0"/>
        <w:adjustRightInd w:val="0"/>
        <w:spacing w:before="260"/>
        <w:ind w:firstLine="709"/>
        <w:contextualSpacing/>
        <w:rPr>
          <w:lang w:eastAsia="ru-RU"/>
        </w:rPr>
      </w:pPr>
    </w:p>
    <w:p w14:paraId="729A415D" w14:textId="77777777" w:rsidR="003E0B52" w:rsidRPr="0026593D" w:rsidRDefault="003E0B52" w:rsidP="003E0B52">
      <w:pPr>
        <w:suppressAutoHyphens w:val="0"/>
        <w:autoSpaceDN w:val="0"/>
        <w:adjustRightInd w:val="0"/>
        <w:spacing w:before="260"/>
        <w:ind w:firstLine="709"/>
        <w:contextualSpacing/>
        <w:jc w:val="center"/>
        <w:outlineLvl w:val="0"/>
        <w:rPr>
          <w:lang w:eastAsia="ru-RU"/>
        </w:rPr>
      </w:pPr>
      <w:r w:rsidRPr="0026593D">
        <w:rPr>
          <w:b/>
          <w:lang w:eastAsia="ru-RU"/>
        </w:rPr>
        <w:t>9. Обстоятельства непреодолимой силы</w:t>
      </w:r>
      <w:r w:rsidRPr="0026593D">
        <w:rPr>
          <w:lang w:eastAsia="ru-RU"/>
        </w:rPr>
        <w:t>.</w:t>
      </w:r>
    </w:p>
    <w:p w14:paraId="22CA73F7" w14:textId="77777777" w:rsidR="003E0B52" w:rsidRPr="0026593D" w:rsidRDefault="003E0B52" w:rsidP="003E0B52">
      <w:pPr>
        <w:suppressAutoHyphens w:val="0"/>
        <w:autoSpaceDN w:val="0"/>
        <w:adjustRightInd w:val="0"/>
        <w:spacing w:before="260"/>
        <w:ind w:firstLine="709"/>
        <w:contextualSpacing/>
        <w:rPr>
          <w:lang w:eastAsia="ru-RU"/>
        </w:rPr>
      </w:pPr>
      <w:bookmarkStart w:id="9" w:name="Par132"/>
      <w:bookmarkEnd w:id="9"/>
      <w:r w:rsidRPr="0026593D">
        <w:rPr>
          <w:lang w:eastAsia="ru-RU"/>
        </w:rPr>
        <w:t>9.1.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14:paraId="4BCF82DA"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9.2. В случае наступления обстоятельств, указанных в пункте 9.1. Договора,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
    <w:p w14:paraId="72DBC0E8"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9.3. Если обстоятельства непреодолимой силы продлились более 3 (трех) месяцев, то любая из Сторон вправе в одностороннем порядке расторгнуть настоящий Договор, уведомив об этом другую Сторону за 14 (четырнадцать) календарных дней. В этом случае Стороны обязаны произвести взаиморасчеты в течение 14 (четырнадцати) календарных дней.</w:t>
      </w:r>
    </w:p>
    <w:p w14:paraId="73846AB5"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9.4.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39FE8748" w14:textId="77777777" w:rsidR="003E0B52" w:rsidRPr="0026593D" w:rsidRDefault="003E0B52" w:rsidP="003E0B52">
      <w:pPr>
        <w:suppressAutoHyphens w:val="0"/>
        <w:autoSpaceDN w:val="0"/>
        <w:adjustRightInd w:val="0"/>
        <w:spacing w:before="260"/>
        <w:ind w:firstLine="709"/>
        <w:contextualSpacing/>
        <w:rPr>
          <w:lang w:eastAsia="ru-RU"/>
        </w:rPr>
      </w:pPr>
    </w:p>
    <w:p w14:paraId="7498B3CA" w14:textId="77777777" w:rsidR="003E0B52" w:rsidRPr="0026593D" w:rsidRDefault="003E0B52" w:rsidP="003E0B52">
      <w:pPr>
        <w:suppressAutoHyphens w:val="0"/>
        <w:autoSpaceDN w:val="0"/>
        <w:adjustRightInd w:val="0"/>
        <w:spacing w:before="260"/>
        <w:ind w:firstLine="709"/>
        <w:contextualSpacing/>
        <w:jc w:val="center"/>
        <w:outlineLvl w:val="0"/>
        <w:rPr>
          <w:b/>
          <w:lang w:eastAsia="ru-RU"/>
        </w:rPr>
      </w:pPr>
      <w:r w:rsidRPr="0026593D">
        <w:rPr>
          <w:b/>
          <w:lang w:eastAsia="ru-RU"/>
        </w:rPr>
        <w:t>10. Порядок расторжения договора.</w:t>
      </w:r>
    </w:p>
    <w:p w14:paraId="21363609" w14:textId="77777777" w:rsidR="003E0B52" w:rsidRPr="0026593D" w:rsidRDefault="003E0B52" w:rsidP="003E0B52">
      <w:pPr>
        <w:suppressAutoHyphens w:val="0"/>
        <w:autoSpaceDN w:val="0"/>
        <w:adjustRightInd w:val="0"/>
        <w:spacing w:before="260"/>
        <w:ind w:firstLine="709"/>
        <w:contextualSpacing/>
        <w:rPr>
          <w:lang w:eastAsia="ru-RU"/>
        </w:rPr>
      </w:pPr>
      <w:bookmarkStart w:id="10" w:name="Par137"/>
      <w:bookmarkEnd w:id="10"/>
      <w:r w:rsidRPr="0026593D">
        <w:rPr>
          <w:lang w:eastAsia="ru-RU"/>
        </w:rPr>
        <w:t>10.1.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14:paraId="37C3AF3E"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10.1.1. Если Подрядчик не приступил к выполнению Работ на объекте в течение 10 (десяти) дней с установленной в пункте 3.1. настоящего Договора даты начала Работ.</w:t>
      </w:r>
    </w:p>
    <w:p w14:paraId="6926AB4C"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10.1.2. В случае неоднократного нарушения Подрядчиком обязательств по Договору.</w:t>
      </w:r>
    </w:p>
    <w:p w14:paraId="0B867148"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 xml:space="preserve">10.2. При принятии Заказчиком решения о расторжении настоящего Договора в соответствии с пунктом 10.1. Договора, Заказчик направляет за 14 (четырнадцать) календарных дней Подрядчику соответствующее уведомление. Договор считается </w:t>
      </w:r>
      <w:r w:rsidRPr="0026593D">
        <w:rPr>
          <w:lang w:eastAsia="ru-RU"/>
        </w:rPr>
        <w:lastRenderedPageBreak/>
        <w:t>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14:paraId="3FB4957F"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10.3.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14:paraId="0DD807C6" w14:textId="77777777" w:rsidR="003E0B52" w:rsidRPr="0026593D" w:rsidRDefault="003E0B52" w:rsidP="003E0B52">
      <w:pPr>
        <w:suppressAutoHyphens w:val="0"/>
        <w:autoSpaceDN w:val="0"/>
        <w:adjustRightInd w:val="0"/>
        <w:spacing w:before="260"/>
        <w:ind w:firstLine="709"/>
        <w:contextualSpacing/>
        <w:rPr>
          <w:lang w:eastAsia="ru-RU"/>
        </w:rPr>
      </w:pPr>
    </w:p>
    <w:p w14:paraId="33AEFA37" w14:textId="77777777" w:rsidR="003E0B52" w:rsidRPr="0026593D" w:rsidRDefault="003E0B52" w:rsidP="003E0B52">
      <w:pPr>
        <w:suppressAutoHyphens w:val="0"/>
        <w:autoSpaceDN w:val="0"/>
        <w:adjustRightInd w:val="0"/>
        <w:spacing w:before="260"/>
        <w:ind w:firstLine="709"/>
        <w:contextualSpacing/>
        <w:jc w:val="center"/>
        <w:outlineLvl w:val="0"/>
        <w:rPr>
          <w:b/>
          <w:lang w:eastAsia="ru-RU"/>
        </w:rPr>
      </w:pPr>
      <w:r w:rsidRPr="0026593D">
        <w:rPr>
          <w:b/>
          <w:lang w:eastAsia="ru-RU"/>
        </w:rPr>
        <w:t>11. Разрешение споров.</w:t>
      </w:r>
    </w:p>
    <w:p w14:paraId="5AC1EE2A"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11.1. Спорные вопросы, возникающие в ходе исполнения настоящего Договора, разрешаются Сторонами путем переговоров.</w:t>
      </w:r>
    </w:p>
    <w:p w14:paraId="5CDAA775"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11.2.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4B572A6A"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11.3.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6A030876" w14:textId="77777777" w:rsidR="003E0B52" w:rsidRPr="0026593D" w:rsidRDefault="003E0B52" w:rsidP="003E0B52">
      <w:pPr>
        <w:suppressAutoHyphens w:val="0"/>
        <w:autoSpaceDN w:val="0"/>
        <w:adjustRightInd w:val="0"/>
        <w:spacing w:before="260"/>
        <w:ind w:firstLine="709"/>
        <w:contextualSpacing/>
        <w:rPr>
          <w:lang w:eastAsia="ru-RU"/>
        </w:rPr>
      </w:pPr>
    </w:p>
    <w:p w14:paraId="11687C8C" w14:textId="77777777" w:rsidR="003E0B52" w:rsidRPr="0026593D" w:rsidRDefault="003E0B52" w:rsidP="003E0B52">
      <w:pPr>
        <w:suppressAutoHyphens w:val="0"/>
        <w:autoSpaceDN w:val="0"/>
        <w:adjustRightInd w:val="0"/>
        <w:ind w:firstLine="709"/>
        <w:contextualSpacing/>
        <w:jc w:val="center"/>
        <w:outlineLvl w:val="0"/>
        <w:rPr>
          <w:b/>
          <w:lang w:eastAsia="ru-RU"/>
        </w:rPr>
      </w:pPr>
      <w:r w:rsidRPr="0026593D">
        <w:rPr>
          <w:b/>
          <w:lang w:eastAsia="ru-RU"/>
        </w:rPr>
        <w:t>12. Прочие условия.</w:t>
      </w:r>
    </w:p>
    <w:p w14:paraId="707ECCFD"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12.1. Все изменения и дополнения к настоящему Договору считаются действительными, если они оформлены в письменной форме и подписаны Сторонами.</w:t>
      </w:r>
    </w:p>
    <w:p w14:paraId="4B8B06B6"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12.2. В случае изменения адреса либо иных реквизитов Стороны обязаны уведомить об этом друг друга в 10-дневный срок со дня таких изменений.</w:t>
      </w:r>
    </w:p>
    <w:p w14:paraId="2F8D5740"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12.3. Договор составлен в двух подлинных экземплярах, имеющих равную юридическую силу, а именно: один экземпляр Заказчику, один экземпляр Подрядчику.</w:t>
      </w:r>
    </w:p>
    <w:p w14:paraId="5C58F1A3"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12.4. Договор считается заключенным с момента его подписания Сторонами и действует до исполнения Сторонами своих обязательств.</w:t>
      </w:r>
    </w:p>
    <w:p w14:paraId="5B3AEDAE" w14:textId="77777777" w:rsidR="003E0B52" w:rsidRPr="0026593D" w:rsidRDefault="003E0B52" w:rsidP="003E0B52">
      <w:pPr>
        <w:suppressAutoHyphens w:val="0"/>
        <w:autoSpaceDN w:val="0"/>
        <w:adjustRightInd w:val="0"/>
        <w:spacing w:before="260"/>
        <w:ind w:firstLine="709"/>
        <w:contextualSpacing/>
        <w:outlineLvl w:val="0"/>
        <w:rPr>
          <w:b/>
          <w:lang w:eastAsia="ru-RU"/>
        </w:rPr>
      </w:pPr>
    </w:p>
    <w:p w14:paraId="7EBD0286" w14:textId="77777777" w:rsidR="003E0B52" w:rsidRPr="0026593D" w:rsidRDefault="003E0B52" w:rsidP="003E0B52">
      <w:pPr>
        <w:suppressAutoHyphens w:val="0"/>
        <w:autoSpaceDN w:val="0"/>
        <w:adjustRightInd w:val="0"/>
        <w:spacing w:before="260"/>
        <w:ind w:firstLine="709"/>
        <w:contextualSpacing/>
        <w:jc w:val="center"/>
        <w:outlineLvl w:val="0"/>
        <w:rPr>
          <w:b/>
          <w:lang w:eastAsia="ru-RU"/>
        </w:rPr>
      </w:pPr>
      <w:r w:rsidRPr="0026593D">
        <w:rPr>
          <w:b/>
          <w:lang w:eastAsia="ru-RU"/>
        </w:rPr>
        <w:t>13. Приложения к настоящему договору.</w:t>
      </w:r>
    </w:p>
    <w:p w14:paraId="3416D879"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Приложениями к настоящему Договору, составляющими его неотъемлемую часть, являются следующие документы:</w:t>
      </w:r>
    </w:p>
    <w:p w14:paraId="6B7B754B"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Приложение № 1- Проектная документация на выполнение работ.</w:t>
      </w:r>
    </w:p>
    <w:p w14:paraId="7A4FA831"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Приложение № 2- Реестр объемов работ.</w:t>
      </w:r>
    </w:p>
    <w:p w14:paraId="5CF45A02" w14:textId="77777777" w:rsidR="003E0B52" w:rsidRPr="0026593D" w:rsidRDefault="003E0B52" w:rsidP="003E0B52">
      <w:pPr>
        <w:suppressAutoHyphens w:val="0"/>
        <w:autoSpaceDN w:val="0"/>
        <w:adjustRightInd w:val="0"/>
        <w:spacing w:before="260"/>
        <w:ind w:firstLine="709"/>
        <w:contextualSpacing/>
        <w:rPr>
          <w:lang w:eastAsia="ru-RU"/>
        </w:rPr>
      </w:pPr>
      <w:r w:rsidRPr="0026593D">
        <w:rPr>
          <w:lang w:eastAsia="ru-RU"/>
        </w:rPr>
        <w:t>Приложение № 3- Календарный график производства работ.</w:t>
      </w:r>
    </w:p>
    <w:p w14:paraId="252DE275" w14:textId="77777777" w:rsidR="003E0B52" w:rsidRPr="0026593D" w:rsidRDefault="003E0B52" w:rsidP="003E0B52">
      <w:pPr>
        <w:shd w:val="clear" w:color="auto" w:fill="FFFFFF"/>
        <w:rPr>
          <w:b/>
          <w:bCs/>
          <w:color w:val="000000"/>
        </w:rPr>
      </w:pPr>
    </w:p>
    <w:p w14:paraId="6C557346" w14:textId="77777777" w:rsidR="003E0B52" w:rsidRDefault="003E0B52" w:rsidP="003E0B52">
      <w:pPr>
        <w:pStyle w:val="af0"/>
        <w:ind w:left="0" w:firstLine="720"/>
        <w:jc w:val="center"/>
        <w:rPr>
          <w:b/>
          <w:color w:val="000000"/>
          <w:sz w:val="24"/>
          <w:szCs w:val="24"/>
        </w:rPr>
      </w:pPr>
      <w:r w:rsidRPr="0026593D">
        <w:rPr>
          <w:b/>
          <w:color w:val="000000"/>
          <w:sz w:val="24"/>
          <w:szCs w:val="24"/>
        </w:rPr>
        <w:t>14. Адреса и реквизиты сторон</w:t>
      </w:r>
    </w:p>
    <w:p w14:paraId="1FD1D575" w14:textId="77777777" w:rsidR="003E0B52" w:rsidRPr="0026593D" w:rsidRDefault="003E0B52" w:rsidP="003E0B52">
      <w:pPr>
        <w:pStyle w:val="af0"/>
        <w:ind w:left="0" w:firstLine="720"/>
        <w:jc w:val="center"/>
        <w:rPr>
          <w:b/>
          <w:color w:val="000000"/>
          <w:sz w:val="24"/>
          <w:szCs w:val="24"/>
        </w:rPr>
      </w:pPr>
    </w:p>
    <w:tbl>
      <w:tblPr>
        <w:tblW w:w="0" w:type="auto"/>
        <w:tblInd w:w="118" w:type="dxa"/>
        <w:tblLayout w:type="fixed"/>
        <w:tblLook w:val="0000" w:firstRow="0" w:lastRow="0" w:firstColumn="0" w:lastColumn="0" w:noHBand="0" w:noVBand="0"/>
      </w:tblPr>
      <w:tblGrid>
        <w:gridCol w:w="4526"/>
        <w:gridCol w:w="405"/>
        <w:gridCol w:w="5110"/>
      </w:tblGrid>
      <w:tr w:rsidR="003E0B52" w:rsidRPr="00221890" w14:paraId="30A45E92" w14:textId="77777777" w:rsidTr="003E0B52">
        <w:tc>
          <w:tcPr>
            <w:tcW w:w="4526" w:type="dxa"/>
            <w:shd w:val="clear" w:color="auto" w:fill="auto"/>
          </w:tcPr>
          <w:p w14:paraId="25343D4A" w14:textId="77777777" w:rsidR="003E0B52" w:rsidRPr="0026593D" w:rsidRDefault="003E0B52" w:rsidP="003E0B52">
            <w:pPr>
              <w:shd w:val="clear" w:color="auto" w:fill="FFFFFF"/>
              <w:snapToGrid w:val="0"/>
              <w:spacing w:line="274" w:lineRule="exact"/>
              <w:ind w:right="12"/>
              <w:rPr>
                <w:b/>
                <w:color w:val="000000"/>
                <w:spacing w:val="-6"/>
              </w:rPr>
            </w:pPr>
            <w:r w:rsidRPr="0026593D">
              <w:rPr>
                <w:b/>
                <w:color w:val="000000"/>
                <w:spacing w:val="-6"/>
              </w:rPr>
              <w:t>Заказчик:</w:t>
            </w:r>
          </w:p>
          <w:p w14:paraId="60201945" w14:textId="77777777" w:rsidR="003E0B52" w:rsidRPr="0026593D" w:rsidRDefault="003E0B52" w:rsidP="003E0B52">
            <w:pPr>
              <w:contextualSpacing/>
            </w:pPr>
            <w:r w:rsidRPr="0026593D">
              <w:rPr>
                <w:b/>
              </w:rPr>
              <w:t>ООО УК "</w:t>
            </w:r>
            <w:proofErr w:type="spellStart"/>
            <w:r w:rsidRPr="0026593D">
              <w:rPr>
                <w:b/>
              </w:rPr>
              <w:t>ЖилСервис</w:t>
            </w:r>
            <w:proofErr w:type="spellEnd"/>
            <w:r w:rsidRPr="0026593D">
              <w:rPr>
                <w:b/>
              </w:rPr>
              <w:t>"</w:t>
            </w:r>
          </w:p>
          <w:p w14:paraId="4A7660A8" w14:textId="77777777" w:rsidR="003E0B52" w:rsidRPr="0026593D" w:rsidRDefault="003E0B52" w:rsidP="003E0B52">
            <w:pPr>
              <w:contextualSpacing/>
            </w:pPr>
            <w:r w:rsidRPr="0026593D">
              <w:t>628403,Российская Федерация, Тюменская область, ХМАО-Югра, г. Сургут, ул. Маяковского, д.11</w:t>
            </w:r>
          </w:p>
          <w:p w14:paraId="3A66D8C9" w14:textId="77777777" w:rsidR="003E0B52" w:rsidRPr="0026593D" w:rsidRDefault="003E0B52" w:rsidP="003E0B52">
            <w:pPr>
              <w:contextualSpacing/>
            </w:pPr>
            <w:r w:rsidRPr="0026593D">
              <w:t>ИНН</w:t>
            </w:r>
            <w:r w:rsidRPr="0026593D">
              <w:tab/>
              <w:t>8602117145</w:t>
            </w:r>
          </w:p>
          <w:p w14:paraId="16976300" w14:textId="77777777" w:rsidR="003E0B52" w:rsidRPr="0026593D" w:rsidRDefault="003E0B52" w:rsidP="003E0B52">
            <w:pPr>
              <w:contextualSpacing/>
            </w:pPr>
            <w:r w:rsidRPr="0026593D">
              <w:t>КПП</w:t>
            </w:r>
            <w:r w:rsidRPr="0026593D">
              <w:tab/>
              <w:t>860201001</w:t>
            </w:r>
          </w:p>
          <w:p w14:paraId="48BDB185" w14:textId="77777777" w:rsidR="003E0B52" w:rsidRPr="0026593D" w:rsidRDefault="003E0B52" w:rsidP="003E0B52">
            <w:pPr>
              <w:contextualSpacing/>
            </w:pPr>
            <w:r w:rsidRPr="0026593D">
              <w:lastRenderedPageBreak/>
              <w:t>ОГРН</w:t>
            </w:r>
            <w:r w:rsidRPr="0026593D">
              <w:tab/>
              <w:t>1088602008241</w:t>
            </w:r>
          </w:p>
          <w:p w14:paraId="30500FD6" w14:textId="77777777" w:rsidR="003E0B52" w:rsidRPr="0026593D" w:rsidRDefault="003E0B52" w:rsidP="003E0B52">
            <w:pPr>
              <w:contextualSpacing/>
            </w:pPr>
            <w:proofErr w:type="gramStart"/>
            <w:r w:rsidRPr="0026593D">
              <w:t>ЗАПАДНО-СИБИРСКИЙ</w:t>
            </w:r>
            <w:proofErr w:type="gramEnd"/>
            <w:r w:rsidRPr="0026593D">
              <w:t xml:space="preserve"> БАНК ПАО СБЕРБАНКА РФ Г.ТЮМЕНЬ </w:t>
            </w:r>
          </w:p>
          <w:p w14:paraId="0A7C5A64" w14:textId="77777777" w:rsidR="003E0B52" w:rsidRPr="0026593D" w:rsidRDefault="003E0B52" w:rsidP="003E0B52">
            <w:pPr>
              <w:contextualSpacing/>
            </w:pPr>
            <w:proofErr w:type="gramStart"/>
            <w:r w:rsidRPr="0026593D">
              <w:t>р</w:t>
            </w:r>
            <w:proofErr w:type="gramEnd"/>
            <w:r w:rsidRPr="0026593D">
              <w:t>/счет 40702810267170004214</w:t>
            </w:r>
          </w:p>
          <w:p w14:paraId="5FA4530B" w14:textId="77777777" w:rsidR="003E0B52" w:rsidRPr="0026593D" w:rsidRDefault="003E0B52" w:rsidP="003E0B52">
            <w:pPr>
              <w:contextualSpacing/>
            </w:pPr>
            <w:r w:rsidRPr="0026593D">
              <w:t>БИК 047102651</w:t>
            </w:r>
          </w:p>
          <w:p w14:paraId="3E12A6FC" w14:textId="77777777" w:rsidR="003E0B52" w:rsidRPr="0026593D" w:rsidRDefault="003E0B52" w:rsidP="003E0B52">
            <w:pPr>
              <w:contextualSpacing/>
            </w:pPr>
            <w:proofErr w:type="gramStart"/>
            <w:r w:rsidRPr="0026593D">
              <w:t>к</w:t>
            </w:r>
            <w:proofErr w:type="gramEnd"/>
            <w:r w:rsidRPr="0026593D">
              <w:t>/счет 30101810800000000651</w:t>
            </w:r>
          </w:p>
          <w:p w14:paraId="6C9CF127" w14:textId="77777777" w:rsidR="003E0B52" w:rsidRPr="00221890" w:rsidRDefault="003E0B52" w:rsidP="003E0B52">
            <w:pPr>
              <w:shd w:val="clear" w:color="auto" w:fill="FFFFFF"/>
              <w:snapToGrid w:val="0"/>
              <w:spacing w:line="274" w:lineRule="exact"/>
              <w:ind w:right="12"/>
              <w:rPr>
                <w:color w:val="000000"/>
                <w:spacing w:val="-6"/>
              </w:rPr>
            </w:pPr>
            <w:r w:rsidRPr="0026593D">
              <w:rPr>
                <w:color w:val="000000"/>
                <w:spacing w:val="-6"/>
              </w:rPr>
              <w:t>Тел</w:t>
            </w:r>
            <w:r w:rsidRPr="00221890">
              <w:rPr>
                <w:color w:val="000000"/>
                <w:spacing w:val="-6"/>
              </w:rPr>
              <w:t>. 8(3462) 50-18-50</w:t>
            </w:r>
          </w:p>
          <w:p w14:paraId="5BDC5CAD" w14:textId="77777777" w:rsidR="003E0B52" w:rsidRPr="00221890" w:rsidRDefault="003E0B52" w:rsidP="003E0B52">
            <w:pPr>
              <w:shd w:val="clear" w:color="auto" w:fill="FFFFFF"/>
              <w:snapToGrid w:val="0"/>
              <w:spacing w:line="274" w:lineRule="exact"/>
              <w:ind w:right="12"/>
              <w:rPr>
                <w:color w:val="000000"/>
                <w:spacing w:val="-6"/>
              </w:rPr>
            </w:pPr>
            <w:r w:rsidRPr="0026593D">
              <w:rPr>
                <w:color w:val="000000"/>
                <w:lang w:val="en-US"/>
              </w:rPr>
              <w:t>e</w:t>
            </w:r>
            <w:r w:rsidRPr="00221890">
              <w:rPr>
                <w:color w:val="000000"/>
              </w:rPr>
              <w:t>-</w:t>
            </w:r>
            <w:r w:rsidRPr="0026593D">
              <w:rPr>
                <w:color w:val="000000"/>
                <w:lang w:val="en-US"/>
              </w:rPr>
              <w:t>mail</w:t>
            </w:r>
            <w:r w:rsidRPr="00221890">
              <w:rPr>
                <w:color w:val="000000"/>
              </w:rPr>
              <w:t xml:space="preserve">: </w:t>
            </w:r>
            <w:proofErr w:type="spellStart"/>
            <w:r w:rsidRPr="0026593D">
              <w:rPr>
                <w:color w:val="000000"/>
                <w:lang w:val="en-US"/>
              </w:rPr>
              <w:t>komfortservis</w:t>
            </w:r>
            <w:proofErr w:type="spellEnd"/>
            <w:r w:rsidRPr="00221890">
              <w:rPr>
                <w:color w:val="000000"/>
              </w:rPr>
              <w:t>08@</w:t>
            </w:r>
            <w:r w:rsidRPr="0026593D">
              <w:rPr>
                <w:color w:val="000000"/>
                <w:lang w:val="en-US"/>
              </w:rPr>
              <w:t>mail</w:t>
            </w:r>
            <w:r w:rsidRPr="00221890">
              <w:rPr>
                <w:color w:val="000000"/>
              </w:rPr>
              <w:t>.</w:t>
            </w:r>
            <w:proofErr w:type="spellStart"/>
            <w:r w:rsidRPr="0026593D">
              <w:rPr>
                <w:color w:val="000000"/>
                <w:lang w:val="en-US"/>
              </w:rPr>
              <w:t>ru</w:t>
            </w:r>
            <w:proofErr w:type="spellEnd"/>
          </w:p>
          <w:p w14:paraId="2FDC4E43" w14:textId="77777777" w:rsidR="003E0B52" w:rsidRPr="00221890" w:rsidRDefault="003E0B52" w:rsidP="003E0B52">
            <w:pPr>
              <w:shd w:val="clear" w:color="auto" w:fill="FFFFFF"/>
              <w:ind w:left="12" w:right="12" w:firstLine="525"/>
              <w:rPr>
                <w:b/>
                <w:color w:val="000000"/>
                <w:spacing w:val="-6"/>
              </w:rPr>
            </w:pPr>
          </w:p>
          <w:p w14:paraId="31B32C05" w14:textId="77777777" w:rsidR="003E0B52" w:rsidRPr="00221890" w:rsidRDefault="003E0B52" w:rsidP="003E0B52">
            <w:pPr>
              <w:shd w:val="clear" w:color="auto" w:fill="FFFFFF"/>
              <w:ind w:right="12"/>
              <w:rPr>
                <w:b/>
                <w:color w:val="000000"/>
                <w:spacing w:val="-6"/>
              </w:rPr>
            </w:pPr>
          </w:p>
          <w:p w14:paraId="41AC80D3" w14:textId="77777777" w:rsidR="003E0B52" w:rsidRPr="00221890" w:rsidRDefault="003E0B52" w:rsidP="003E0B52">
            <w:pPr>
              <w:shd w:val="clear" w:color="auto" w:fill="FFFFFF"/>
              <w:ind w:right="12"/>
              <w:rPr>
                <w:b/>
                <w:color w:val="000000"/>
                <w:spacing w:val="-6"/>
              </w:rPr>
            </w:pPr>
          </w:p>
          <w:p w14:paraId="11D703A9" w14:textId="77777777" w:rsidR="003E0B52" w:rsidRPr="0026593D" w:rsidRDefault="003E0B52" w:rsidP="003E0B52">
            <w:pPr>
              <w:shd w:val="clear" w:color="auto" w:fill="FFFFFF"/>
              <w:ind w:right="12"/>
              <w:rPr>
                <w:b/>
                <w:color w:val="000000"/>
                <w:spacing w:val="-6"/>
              </w:rPr>
            </w:pPr>
            <w:r w:rsidRPr="0026593D">
              <w:rPr>
                <w:b/>
                <w:color w:val="000000"/>
                <w:spacing w:val="-6"/>
              </w:rPr>
              <w:t>Генеральный директор</w:t>
            </w:r>
          </w:p>
          <w:p w14:paraId="00B4182E" w14:textId="77777777" w:rsidR="003E0B52" w:rsidRPr="0026593D" w:rsidRDefault="003E0B52" w:rsidP="003E0B52">
            <w:pPr>
              <w:shd w:val="clear" w:color="auto" w:fill="FFFFFF"/>
              <w:ind w:left="12" w:right="12" w:firstLine="12"/>
              <w:rPr>
                <w:b/>
                <w:color w:val="000000"/>
                <w:spacing w:val="-6"/>
              </w:rPr>
            </w:pPr>
            <w:r w:rsidRPr="0026593D">
              <w:rPr>
                <w:b/>
                <w:color w:val="000000"/>
                <w:spacing w:val="-6"/>
              </w:rPr>
              <w:t>ООО УК  «</w:t>
            </w:r>
            <w:proofErr w:type="spellStart"/>
            <w:r w:rsidRPr="0026593D">
              <w:rPr>
                <w:b/>
                <w:color w:val="000000"/>
                <w:spacing w:val="-6"/>
              </w:rPr>
              <w:t>ЖилСервис</w:t>
            </w:r>
            <w:proofErr w:type="spellEnd"/>
            <w:r w:rsidRPr="0026593D">
              <w:rPr>
                <w:b/>
                <w:color w:val="000000"/>
                <w:spacing w:val="-6"/>
              </w:rPr>
              <w:t>»</w:t>
            </w:r>
          </w:p>
          <w:p w14:paraId="18104F84" w14:textId="77777777" w:rsidR="003E0B52" w:rsidRPr="0026593D" w:rsidRDefault="003E0B52" w:rsidP="003E0B52">
            <w:pPr>
              <w:shd w:val="clear" w:color="auto" w:fill="FFFFFF"/>
              <w:ind w:right="12"/>
              <w:rPr>
                <w:b/>
                <w:color w:val="000000"/>
                <w:spacing w:val="-6"/>
              </w:rPr>
            </w:pPr>
          </w:p>
          <w:p w14:paraId="44C73446" w14:textId="77777777" w:rsidR="003E0B52" w:rsidRPr="0026593D" w:rsidRDefault="003E0B52" w:rsidP="003E0B52">
            <w:pPr>
              <w:shd w:val="clear" w:color="auto" w:fill="FFFFFF"/>
              <w:ind w:right="12"/>
              <w:rPr>
                <w:b/>
                <w:color w:val="000000"/>
                <w:spacing w:val="-6"/>
              </w:rPr>
            </w:pPr>
          </w:p>
          <w:p w14:paraId="292D450C" w14:textId="77777777" w:rsidR="003E0B52" w:rsidRPr="0026593D" w:rsidRDefault="003E0B52" w:rsidP="003E0B52">
            <w:pPr>
              <w:ind w:right="9"/>
              <w:rPr>
                <w:color w:val="000000"/>
                <w:spacing w:val="-6"/>
              </w:rPr>
            </w:pPr>
            <w:r w:rsidRPr="0026593D">
              <w:rPr>
                <w:color w:val="000000"/>
              </w:rPr>
              <w:t xml:space="preserve">_____________________В.А. </w:t>
            </w:r>
            <w:proofErr w:type="spellStart"/>
            <w:r w:rsidRPr="0026593D">
              <w:rPr>
                <w:color w:val="000000"/>
              </w:rPr>
              <w:t>Кульба</w:t>
            </w:r>
            <w:proofErr w:type="spellEnd"/>
          </w:p>
          <w:p w14:paraId="48BEB6D3" w14:textId="77777777" w:rsidR="003E0B52" w:rsidRPr="0026593D" w:rsidRDefault="003E0B52" w:rsidP="003E0B52">
            <w:pPr>
              <w:shd w:val="clear" w:color="auto" w:fill="FFFFFF"/>
              <w:spacing w:before="7" w:line="274" w:lineRule="exact"/>
              <w:ind w:left="-6" w:right="9" w:firstLine="30"/>
              <w:rPr>
                <w:color w:val="000080"/>
                <w:spacing w:val="-6"/>
              </w:rPr>
            </w:pPr>
            <w:proofErr w:type="spellStart"/>
            <w:r w:rsidRPr="0026593D">
              <w:rPr>
                <w:color w:val="000000"/>
                <w:spacing w:val="-6"/>
              </w:rPr>
              <w:t>м.п</w:t>
            </w:r>
            <w:proofErr w:type="spellEnd"/>
            <w:r w:rsidRPr="0026593D">
              <w:rPr>
                <w:color w:val="000000"/>
                <w:spacing w:val="-6"/>
              </w:rPr>
              <w:t>.</w:t>
            </w:r>
          </w:p>
        </w:tc>
        <w:tc>
          <w:tcPr>
            <w:tcW w:w="405" w:type="dxa"/>
            <w:shd w:val="clear" w:color="auto" w:fill="auto"/>
          </w:tcPr>
          <w:p w14:paraId="577891D8" w14:textId="77777777" w:rsidR="003E0B52" w:rsidRPr="0026593D" w:rsidRDefault="003E0B52" w:rsidP="003E0B52">
            <w:pPr>
              <w:snapToGrid w:val="0"/>
              <w:spacing w:line="274" w:lineRule="exact"/>
              <w:rPr>
                <w:b/>
                <w:bCs/>
                <w:color w:val="000080"/>
                <w:spacing w:val="-20"/>
              </w:rPr>
            </w:pPr>
          </w:p>
        </w:tc>
        <w:tc>
          <w:tcPr>
            <w:tcW w:w="5110" w:type="dxa"/>
            <w:shd w:val="clear" w:color="auto" w:fill="auto"/>
          </w:tcPr>
          <w:p w14:paraId="477FF977" w14:textId="77777777" w:rsidR="003E0B52" w:rsidRPr="0026593D" w:rsidRDefault="003E0B52" w:rsidP="003E0B52">
            <w:pPr>
              <w:shd w:val="clear" w:color="auto" w:fill="FFFFFF"/>
              <w:snapToGrid w:val="0"/>
              <w:spacing w:before="7" w:line="274" w:lineRule="exact"/>
              <w:ind w:right="9"/>
              <w:rPr>
                <w:b/>
                <w:color w:val="000000"/>
              </w:rPr>
            </w:pPr>
            <w:r w:rsidRPr="0026593D">
              <w:rPr>
                <w:b/>
                <w:color w:val="000000"/>
                <w:spacing w:val="-6"/>
              </w:rPr>
              <w:t xml:space="preserve">   Подрядчик: </w:t>
            </w:r>
          </w:p>
          <w:p w14:paraId="13921696" w14:textId="77777777" w:rsidR="003E0B52" w:rsidRPr="0026593D" w:rsidRDefault="003E0B52" w:rsidP="003E0B52">
            <w:pPr>
              <w:ind w:left="-6" w:right="9" w:firstLine="184"/>
              <w:rPr>
                <w:color w:val="000000"/>
              </w:rPr>
            </w:pPr>
            <w:r w:rsidRPr="0026593D">
              <w:rPr>
                <w:b/>
                <w:color w:val="000000"/>
              </w:rPr>
              <w:t>ООО «_____________________»</w:t>
            </w:r>
          </w:p>
          <w:p w14:paraId="66792F7D" w14:textId="77777777" w:rsidR="003E0B52" w:rsidRPr="0026593D" w:rsidRDefault="003E0B52" w:rsidP="003E0B52">
            <w:pPr>
              <w:ind w:left="196" w:right="9"/>
              <w:rPr>
                <w:color w:val="000000"/>
              </w:rPr>
            </w:pPr>
            <w:r w:rsidRPr="0026593D">
              <w:rPr>
                <w:color w:val="000000"/>
              </w:rPr>
              <w:t>Адрес: _______________________________</w:t>
            </w:r>
          </w:p>
          <w:p w14:paraId="521FB4B0" w14:textId="77777777" w:rsidR="003E0B52" w:rsidRPr="0026593D" w:rsidRDefault="003E0B52" w:rsidP="003E0B52">
            <w:pPr>
              <w:ind w:left="196" w:right="9"/>
              <w:rPr>
                <w:color w:val="000000"/>
              </w:rPr>
            </w:pPr>
            <w:r w:rsidRPr="0026593D">
              <w:rPr>
                <w:color w:val="000000"/>
              </w:rPr>
              <w:t xml:space="preserve">ИНН _____________ </w:t>
            </w:r>
          </w:p>
          <w:p w14:paraId="25639B75" w14:textId="77777777" w:rsidR="003E0B52" w:rsidRPr="0026593D" w:rsidRDefault="003E0B52" w:rsidP="003E0B52">
            <w:pPr>
              <w:ind w:left="196" w:right="9"/>
              <w:rPr>
                <w:color w:val="000000"/>
              </w:rPr>
            </w:pPr>
            <w:r w:rsidRPr="0026593D">
              <w:rPr>
                <w:color w:val="000000"/>
              </w:rPr>
              <w:t>КПП _____________</w:t>
            </w:r>
          </w:p>
          <w:p w14:paraId="794F90F9" w14:textId="77777777" w:rsidR="003E0B52" w:rsidRPr="0026593D" w:rsidRDefault="003E0B52" w:rsidP="003E0B52">
            <w:pPr>
              <w:ind w:left="196" w:right="9"/>
              <w:rPr>
                <w:color w:val="000000"/>
              </w:rPr>
            </w:pPr>
            <w:r w:rsidRPr="0026593D">
              <w:rPr>
                <w:color w:val="000000"/>
              </w:rPr>
              <w:t>ОГРН ____________;  ОКПО ____________</w:t>
            </w:r>
          </w:p>
          <w:p w14:paraId="7C798682" w14:textId="77777777" w:rsidR="003E0B52" w:rsidRPr="0026593D" w:rsidRDefault="003E0B52" w:rsidP="003E0B52">
            <w:pPr>
              <w:ind w:left="196" w:right="9"/>
              <w:rPr>
                <w:color w:val="000000"/>
              </w:rPr>
            </w:pPr>
            <w:r w:rsidRPr="0026593D">
              <w:rPr>
                <w:color w:val="000000"/>
              </w:rPr>
              <w:lastRenderedPageBreak/>
              <w:t xml:space="preserve">БАНК________________________________ </w:t>
            </w:r>
          </w:p>
          <w:p w14:paraId="5D2A1259" w14:textId="77777777" w:rsidR="003E0B52" w:rsidRPr="0026593D" w:rsidRDefault="003E0B52" w:rsidP="003E0B52">
            <w:pPr>
              <w:ind w:left="196" w:right="9"/>
              <w:rPr>
                <w:color w:val="000000"/>
              </w:rPr>
            </w:pPr>
            <w:r w:rsidRPr="0026593D">
              <w:rPr>
                <w:color w:val="000000"/>
              </w:rPr>
              <w:t>р./</w:t>
            </w:r>
            <w:proofErr w:type="spellStart"/>
            <w:r w:rsidRPr="0026593D">
              <w:rPr>
                <w:color w:val="000000"/>
              </w:rPr>
              <w:t>сч</w:t>
            </w:r>
            <w:proofErr w:type="spellEnd"/>
            <w:r w:rsidRPr="0026593D">
              <w:rPr>
                <w:color w:val="000000"/>
              </w:rPr>
              <w:t xml:space="preserve">. ______________________________ </w:t>
            </w:r>
          </w:p>
          <w:p w14:paraId="320EDA8B" w14:textId="77777777" w:rsidR="003E0B52" w:rsidRPr="0026593D" w:rsidRDefault="003E0B52" w:rsidP="003E0B52">
            <w:pPr>
              <w:ind w:left="196" w:right="9"/>
              <w:rPr>
                <w:color w:val="000000"/>
              </w:rPr>
            </w:pPr>
            <w:proofErr w:type="spellStart"/>
            <w:r w:rsidRPr="0026593D">
              <w:rPr>
                <w:color w:val="000000"/>
              </w:rPr>
              <w:t>кор</w:t>
            </w:r>
            <w:proofErr w:type="spellEnd"/>
            <w:r w:rsidRPr="0026593D">
              <w:rPr>
                <w:color w:val="000000"/>
              </w:rPr>
              <w:t>./</w:t>
            </w:r>
            <w:proofErr w:type="spellStart"/>
            <w:r w:rsidRPr="0026593D">
              <w:rPr>
                <w:color w:val="000000"/>
              </w:rPr>
              <w:t>сч</w:t>
            </w:r>
            <w:proofErr w:type="spellEnd"/>
            <w:r w:rsidRPr="0026593D">
              <w:rPr>
                <w:color w:val="000000"/>
              </w:rPr>
              <w:t>. ____________________________</w:t>
            </w:r>
          </w:p>
          <w:p w14:paraId="7EE2C3C9" w14:textId="77777777" w:rsidR="003E0B52" w:rsidRPr="0026593D" w:rsidRDefault="003E0B52" w:rsidP="003E0B52">
            <w:pPr>
              <w:ind w:left="196" w:right="9"/>
              <w:rPr>
                <w:color w:val="000000"/>
              </w:rPr>
            </w:pPr>
            <w:r w:rsidRPr="0026593D">
              <w:rPr>
                <w:color w:val="000000"/>
              </w:rPr>
              <w:t>БИК _______________________________</w:t>
            </w:r>
          </w:p>
          <w:p w14:paraId="5C7DE630" w14:textId="77777777" w:rsidR="003E0B52" w:rsidRPr="0026593D" w:rsidRDefault="003E0B52" w:rsidP="003E0B52">
            <w:pPr>
              <w:ind w:left="196" w:right="9"/>
              <w:rPr>
                <w:color w:val="000000"/>
              </w:rPr>
            </w:pPr>
            <w:r w:rsidRPr="0026593D">
              <w:rPr>
                <w:color w:val="000000"/>
              </w:rPr>
              <w:t>Тел/факс ___________________</w:t>
            </w:r>
          </w:p>
          <w:p w14:paraId="64F49621" w14:textId="77777777" w:rsidR="003E0B52" w:rsidRPr="003E0B52" w:rsidRDefault="003E0B52" w:rsidP="003E0B52">
            <w:pPr>
              <w:ind w:left="196" w:right="9"/>
              <w:rPr>
                <w:color w:val="000000"/>
                <w:lang w:val="en-US"/>
              </w:rPr>
            </w:pPr>
            <w:r w:rsidRPr="0026593D">
              <w:rPr>
                <w:color w:val="000000"/>
                <w:lang w:val="en-US"/>
              </w:rPr>
              <w:t xml:space="preserve">e-mail: </w:t>
            </w:r>
            <w:r w:rsidRPr="003E0B52">
              <w:rPr>
                <w:color w:val="000000"/>
                <w:lang w:val="en-US"/>
              </w:rPr>
              <w:t>_____________________</w:t>
            </w:r>
          </w:p>
          <w:p w14:paraId="16304FE6" w14:textId="77777777" w:rsidR="003E0B52" w:rsidRPr="003E0B52" w:rsidRDefault="003E0B52" w:rsidP="003E0B52">
            <w:pPr>
              <w:ind w:right="9" w:firstLine="184"/>
              <w:rPr>
                <w:b/>
                <w:color w:val="000000"/>
                <w:lang w:val="en-US"/>
              </w:rPr>
            </w:pPr>
          </w:p>
          <w:p w14:paraId="5675F136" w14:textId="77777777" w:rsidR="003E0B52" w:rsidRPr="003E0B52" w:rsidRDefault="003E0B52" w:rsidP="003E0B52">
            <w:pPr>
              <w:ind w:right="9" w:firstLine="184"/>
              <w:rPr>
                <w:b/>
                <w:color w:val="000000"/>
                <w:lang w:val="en-US"/>
              </w:rPr>
            </w:pPr>
          </w:p>
          <w:p w14:paraId="05B38979" w14:textId="77777777" w:rsidR="003E0B52" w:rsidRPr="003E0B52" w:rsidRDefault="003E0B52" w:rsidP="003E0B52">
            <w:pPr>
              <w:ind w:left="-6" w:right="9" w:firstLine="184"/>
              <w:rPr>
                <w:b/>
                <w:color w:val="000000"/>
                <w:lang w:val="en-US"/>
              </w:rPr>
            </w:pPr>
          </w:p>
          <w:p w14:paraId="53ADAD2A" w14:textId="77777777" w:rsidR="003E0B52" w:rsidRPr="003E0B52" w:rsidRDefault="003E0B52" w:rsidP="003E0B52">
            <w:pPr>
              <w:ind w:left="-6" w:right="9" w:firstLine="184"/>
              <w:rPr>
                <w:color w:val="000000"/>
                <w:lang w:val="en-US"/>
              </w:rPr>
            </w:pPr>
          </w:p>
          <w:p w14:paraId="48D905AA" w14:textId="77777777" w:rsidR="003E0B52" w:rsidRPr="003E0B52" w:rsidRDefault="003E0B52" w:rsidP="003E0B52">
            <w:pPr>
              <w:ind w:left="-6" w:right="9" w:firstLine="184"/>
              <w:rPr>
                <w:color w:val="000000"/>
                <w:spacing w:val="-6"/>
                <w:lang w:val="en-US"/>
              </w:rPr>
            </w:pPr>
            <w:r w:rsidRPr="003E0B52">
              <w:rPr>
                <w:color w:val="000000"/>
                <w:lang w:val="en-US"/>
              </w:rPr>
              <w:t>_____________________(</w:t>
            </w:r>
            <w:r w:rsidRPr="0026593D">
              <w:rPr>
                <w:color w:val="000000"/>
              </w:rPr>
              <w:t>Ф</w:t>
            </w:r>
            <w:r w:rsidRPr="003E0B52">
              <w:rPr>
                <w:color w:val="000000"/>
                <w:lang w:val="en-US"/>
              </w:rPr>
              <w:t>.</w:t>
            </w:r>
            <w:r w:rsidRPr="0026593D">
              <w:rPr>
                <w:color w:val="000000"/>
              </w:rPr>
              <w:t>И</w:t>
            </w:r>
            <w:r w:rsidRPr="003E0B52">
              <w:rPr>
                <w:color w:val="000000"/>
                <w:lang w:val="en-US"/>
              </w:rPr>
              <w:t>.</w:t>
            </w:r>
            <w:r w:rsidRPr="0026593D">
              <w:rPr>
                <w:color w:val="000000"/>
              </w:rPr>
              <w:t>О</w:t>
            </w:r>
            <w:r w:rsidRPr="003E0B52">
              <w:rPr>
                <w:color w:val="000000"/>
                <w:lang w:val="en-US"/>
              </w:rPr>
              <w:t xml:space="preserve">.) </w:t>
            </w:r>
          </w:p>
          <w:p w14:paraId="48BB29B1" w14:textId="77777777" w:rsidR="003E0B52" w:rsidRPr="003E0B52" w:rsidRDefault="003E0B52" w:rsidP="003E0B52">
            <w:pPr>
              <w:shd w:val="clear" w:color="auto" w:fill="FFFFFF"/>
              <w:spacing w:before="7" w:line="274" w:lineRule="exact"/>
              <w:ind w:left="-6" w:right="9" w:firstLine="184"/>
              <w:rPr>
                <w:color w:val="000080"/>
                <w:spacing w:val="-6"/>
                <w:lang w:val="en-US"/>
              </w:rPr>
            </w:pPr>
            <w:r w:rsidRPr="0026593D">
              <w:rPr>
                <w:color w:val="000000"/>
                <w:spacing w:val="-6"/>
              </w:rPr>
              <w:t>м</w:t>
            </w:r>
            <w:r w:rsidRPr="003E0B52">
              <w:rPr>
                <w:color w:val="000000"/>
                <w:spacing w:val="-6"/>
                <w:lang w:val="en-US"/>
              </w:rPr>
              <w:t>.</w:t>
            </w:r>
            <w:r w:rsidRPr="0026593D">
              <w:rPr>
                <w:color w:val="000000"/>
                <w:spacing w:val="-6"/>
              </w:rPr>
              <w:t>п</w:t>
            </w:r>
            <w:r w:rsidRPr="003E0B52">
              <w:rPr>
                <w:color w:val="000000"/>
                <w:spacing w:val="-6"/>
                <w:lang w:val="en-US"/>
              </w:rPr>
              <w:t>.</w:t>
            </w:r>
          </w:p>
          <w:p w14:paraId="4F3B4A76" w14:textId="77777777" w:rsidR="003E0B52" w:rsidRPr="003E0B52" w:rsidRDefault="003E0B52" w:rsidP="003E0B52">
            <w:pPr>
              <w:spacing w:line="274" w:lineRule="exact"/>
              <w:ind w:left="154" w:right="9"/>
              <w:rPr>
                <w:color w:val="000080"/>
                <w:spacing w:val="-6"/>
                <w:lang w:val="en-US"/>
              </w:rPr>
            </w:pPr>
          </w:p>
        </w:tc>
      </w:tr>
    </w:tbl>
    <w:p w14:paraId="2CCCC861" w14:textId="77777777" w:rsidR="003E0B52" w:rsidRPr="003E0B52" w:rsidRDefault="003E0B52" w:rsidP="003E0B52">
      <w:pPr>
        <w:shd w:val="clear" w:color="auto" w:fill="FFFFFF"/>
        <w:jc w:val="center"/>
        <w:rPr>
          <w:b/>
          <w:bCs/>
          <w:color w:val="000000"/>
          <w:lang w:val="en-US"/>
        </w:rPr>
      </w:pPr>
    </w:p>
    <w:p w14:paraId="4958BC18" w14:textId="77777777" w:rsidR="007C7F49" w:rsidRPr="003E0B52" w:rsidRDefault="007C7F49" w:rsidP="002B5419">
      <w:pPr>
        <w:pStyle w:val="ConsPlusNormal"/>
        <w:spacing w:line="360" w:lineRule="auto"/>
        <w:ind w:firstLine="0"/>
        <w:rPr>
          <w:rFonts w:ascii="Times New Roman" w:hAnsi="Times New Roman" w:cs="Times New Roman"/>
          <w:sz w:val="24"/>
          <w:szCs w:val="24"/>
          <w:lang w:val="en-US"/>
        </w:rPr>
      </w:pPr>
    </w:p>
    <w:sectPr w:rsidR="007C7F49" w:rsidRPr="003E0B52" w:rsidSect="002B5419">
      <w:headerReference w:type="default" r:id="rId16"/>
      <w:footerReference w:type="even" r:id="rId17"/>
      <w:footerReference w:type="default" r:id="rId18"/>
      <w:headerReference w:type="first" r:id="rId19"/>
      <w:footerReference w:type="first" r:id="rId20"/>
      <w:pgSz w:w="11906" w:h="16838"/>
      <w:pgMar w:top="284" w:right="851" w:bottom="142"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41BE" w14:textId="77777777" w:rsidR="003E0B52" w:rsidRDefault="003E0B52">
      <w:pPr>
        <w:spacing w:after="0"/>
      </w:pPr>
      <w:r>
        <w:separator/>
      </w:r>
    </w:p>
  </w:endnote>
  <w:endnote w:type="continuationSeparator" w:id="0">
    <w:p w14:paraId="44B9BAE3" w14:textId="77777777" w:rsidR="003E0B52" w:rsidRDefault="003E0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charset w:val="CC"/>
    <w:family w:val="roman"/>
    <w:pitch w:val="variable"/>
  </w:font>
  <w:font w:name="Verdana">
    <w:panose1 w:val="020B0604030504040204"/>
    <w:charset w:val="CC"/>
    <w:family w:val="swiss"/>
    <w:pitch w:val="variable"/>
    <w:sig w:usb0="A00006FF" w:usb1="4000205B" w:usb2="00000010" w:usb3="00000000" w:csb0="0000019F" w:csb1="00000000"/>
  </w:font>
  <w:font w:name="Peterburg">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5E43" w14:textId="77777777" w:rsidR="003E0B52" w:rsidRDefault="003E0B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0DAB" w14:textId="77777777" w:rsidR="003E0B52" w:rsidRDefault="003E0B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7C37" w14:textId="77777777" w:rsidR="003E0B52" w:rsidRDefault="003E0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336C3" w14:textId="77777777" w:rsidR="003E0B52" w:rsidRDefault="003E0B52">
      <w:pPr>
        <w:spacing w:after="0"/>
      </w:pPr>
      <w:r>
        <w:separator/>
      </w:r>
    </w:p>
  </w:footnote>
  <w:footnote w:type="continuationSeparator" w:id="0">
    <w:p w14:paraId="25A7A628" w14:textId="77777777" w:rsidR="003E0B52" w:rsidRDefault="003E0B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3818" w14:textId="77777777" w:rsidR="003E0B52" w:rsidRDefault="003E0B52">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4AF5" w14:textId="77777777" w:rsidR="003E0B52" w:rsidRDefault="003E0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3924"/>
        </w:tabs>
        <w:ind w:left="39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9BC08C70"/>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nsid w:val="025106E6"/>
    <w:multiLevelType w:val="hybridMultilevel"/>
    <w:tmpl w:val="7A847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BD1B14"/>
    <w:multiLevelType w:val="hybridMultilevel"/>
    <w:tmpl w:val="835CD4D2"/>
    <w:lvl w:ilvl="0" w:tplc="487633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05CBF"/>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75240"/>
    <w:multiLevelType w:val="hybridMultilevel"/>
    <w:tmpl w:val="6E481D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0CC2325E"/>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181566"/>
    <w:multiLevelType w:val="hybridMultilevel"/>
    <w:tmpl w:val="EBAE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5194B"/>
    <w:multiLevelType w:val="multilevel"/>
    <w:tmpl w:val="9BC08C7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2">
    <w:nsid w:val="22B65085"/>
    <w:multiLevelType w:val="hybridMultilevel"/>
    <w:tmpl w:val="6CAA3402"/>
    <w:lvl w:ilvl="0" w:tplc="F82E9AEA">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3">
    <w:nsid w:val="264E4869"/>
    <w:multiLevelType w:val="hybridMultilevel"/>
    <w:tmpl w:val="B34AB076"/>
    <w:lvl w:ilvl="0" w:tplc="56B26E88">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6D368D1"/>
    <w:multiLevelType w:val="multilevel"/>
    <w:tmpl w:val="9BC08C7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nsid w:val="3C7E6270"/>
    <w:multiLevelType w:val="hybridMultilevel"/>
    <w:tmpl w:val="BF9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74E10"/>
    <w:multiLevelType w:val="hybridMultilevel"/>
    <w:tmpl w:val="581EE3B2"/>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B3835"/>
    <w:multiLevelType w:val="hybridMultilevel"/>
    <w:tmpl w:val="F2E0332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42C3620F"/>
    <w:multiLevelType w:val="hybridMultilevel"/>
    <w:tmpl w:val="7A847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F6F0B"/>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2468F"/>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D7982"/>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C818B5"/>
    <w:multiLevelType w:val="hybridMultilevel"/>
    <w:tmpl w:val="49E8D188"/>
    <w:lvl w:ilvl="0" w:tplc="AE0ED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874D4"/>
    <w:multiLevelType w:val="hybridMultilevel"/>
    <w:tmpl w:val="6FAE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43425"/>
    <w:multiLevelType w:val="hybridMultilevel"/>
    <w:tmpl w:val="3752B6C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F1428"/>
    <w:multiLevelType w:val="multilevel"/>
    <w:tmpl w:val="09E03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AE1C0A"/>
    <w:multiLevelType w:val="hybridMultilevel"/>
    <w:tmpl w:val="CFFC8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6313CEB"/>
    <w:multiLevelType w:val="hybridMultilevel"/>
    <w:tmpl w:val="66D688B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67D10850"/>
    <w:multiLevelType w:val="hybridMultilevel"/>
    <w:tmpl w:val="CAC20A50"/>
    <w:lvl w:ilvl="0" w:tplc="E5F0D9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374186"/>
    <w:multiLevelType w:val="hybridMultilevel"/>
    <w:tmpl w:val="6F103552"/>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06C59"/>
    <w:multiLevelType w:val="hybridMultilevel"/>
    <w:tmpl w:val="E10E90A8"/>
    <w:lvl w:ilvl="0" w:tplc="084486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30AA8"/>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05440"/>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3652C0"/>
    <w:multiLevelType w:val="multilevel"/>
    <w:tmpl w:val="63F295BA"/>
    <w:lvl w:ilvl="0">
      <w:start w:val="1"/>
      <w:numFmt w:val="decimal"/>
      <w:lvlText w:val="%1."/>
      <w:lvlJc w:val="left"/>
      <w:pPr>
        <w:ind w:left="644" w:hanging="360"/>
      </w:pPr>
      <w:rPr>
        <w:rFonts w:hint="default"/>
      </w:rPr>
    </w:lvl>
    <w:lvl w:ilvl="1">
      <w:start w:val="1"/>
      <w:numFmt w:val="decimal"/>
      <w:isLgl/>
      <w:lvlText w:val="%1.%2."/>
      <w:lvlJc w:val="left"/>
      <w:pPr>
        <w:ind w:left="712" w:hanging="428"/>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77D86BD3"/>
    <w:multiLevelType w:val="hybridMultilevel"/>
    <w:tmpl w:val="8B3039F0"/>
    <w:lvl w:ilvl="0" w:tplc="D0C474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86E5BD4"/>
    <w:multiLevelType w:val="hybridMultilevel"/>
    <w:tmpl w:val="1902ABA4"/>
    <w:lvl w:ilvl="0" w:tplc="AA32CF80">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7F8562B4"/>
    <w:multiLevelType w:val="hybridMultilevel"/>
    <w:tmpl w:val="9D369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26"/>
  </w:num>
  <w:num w:numId="9">
    <w:abstractNumId w:val="27"/>
  </w:num>
  <w:num w:numId="10">
    <w:abstractNumId w:val="8"/>
  </w:num>
  <w:num w:numId="11">
    <w:abstractNumId w:val="16"/>
  </w:num>
  <w:num w:numId="12">
    <w:abstractNumId w:val="14"/>
  </w:num>
  <w:num w:numId="13">
    <w:abstractNumId w:val="29"/>
  </w:num>
  <w:num w:numId="14">
    <w:abstractNumId w:val="23"/>
  </w:num>
  <w:num w:numId="15">
    <w:abstractNumId w:val="15"/>
  </w:num>
  <w:num w:numId="16">
    <w:abstractNumId w:val="17"/>
  </w:num>
  <w:num w:numId="17">
    <w:abstractNumId w:val="7"/>
  </w:num>
  <w:num w:numId="18">
    <w:abstractNumId w:val="11"/>
  </w:num>
  <w:num w:numId="19">
    <w:abstractNumId w:val="32"/>
  </w:num>
  <w:num w:numId="20">
    <w:abstractNumId w:val="21"/>
  </w:num>
  <w:num w:numId="21">
    <w:abstractNumId w:val="20"/>
  </w:num>
  <w:num w:numId="22">
    <w:abstractNumId w:val="24"/>
  </w:num>
  <w:num w:numId="23">
    <w:abstractNumId w:val="12"/>
  </w:num>
  <w:num w:numId="24">
    <w:abstractNumId w:val="33"/>
  </w:num>
  <w:num w:numId="25">
    <w:abstractNumId w:val="35"/>
  </w:num>
  <w:num w:numId="26">
    <w:abstractNumId w:val="6"/>
  </w:num>
  <w:num w:numId="27">
    <w:abstractNumId w:val="13"/>
  </w:num>
  <w:num w:numId="28">
    <w:abstractNumId w:val="19"/>
  </w:num>
  <w:num w:numId="29">
    <w:abstractNumId w:val="18"/>
  </w:num>
  <w:num w:numId="30">
    <w:abstractNumId w:val="36"/>
  </w:num>
  <w:num w:numId="31">
    <w:abstractNumId w:val="10"/>
  </w:num>
  <w:num w:numId="32">
    <w:abstractNumId w:val="31"/>
  </w:num>
  <w:num w:numId="33">
    <w:abstractNumId w:val="9"/>
  </w:num>
  <w:num w:numId="34">
    <w:abstractNumId w:val="28"/>
  </w:num>
  <w:num w:numId="35">
    <w:abstractNumId w:val="22"/>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F8"/>
    <w:rsid w:val="00000AC7"/>
    <w:rsid w:val="000479BE"/>
    <w:rsid w:val="000544D7"/>
    <w:rsid w:val="000544F7"/>
    <w:rsid w:val="000621EC"/>
    <w:rsid w:val="00065355"/>
    <w:rsid w:val="00071DD0"/>
    <w:rsid w:val="000807A9"/>
    <w:rsid w:val="000811CA"/>
    <w:rsid w:val="00084A96"/>
    <w:rsid w:val="00091793"/>
    <w:rsid w:val="000A11D2"/>
    <w:rsid w:val="000A52FC"/>
    <w:rsid w:val="000B01C9"/>
    <w:rsid w:val="000C468D"/>
    <w:rsid w:val="000E3620"/>
    <w:rsid w:val="000F18FD"/>
    <w:rsid w:val="000F203A"/>
    <w:rsid w:val="000F5DCD"/>
    <w:rsid w:val="000F7185"/>
    <w:rsid w:val="00123996"/>
    <w:rsid w:val="00142ED2"/>
    <w:rsid w:val="00143E76"/>
    <w:rsid w:val="001849A1"/>
    <w:rsid w:val="001919BA"/>
    <w:rsid w:val="001B0A9C"/>
    <w:rsid w:val="001B36A9"/>
    <w:rsid w:val="001F0564"/>
    <w:rsid w:val="001F05A8"/>
    <w:rsid w:val="001F0E5D"/>
    <w:rsid w:val="001F1C2C"/>
    <w:rsid w:val="001F435E"/>
    <w:rsid w:val="001F571F"/>
    <w:rsid w:val="00203847"/>
    <w:rsid w:val="002203FD"/>
    <w:rsid w:val="00221890"/>
    <w:rsid w:val="002222A9"/>
    <w:rsid w:val="0022391C"/>
    <w:rsid w:val="00227105"/>
    <w:rsid w:val="002427E3"/>
    <w:rsid w:val="00251C3C"/>
    <w:rsid w:val="00272FC0"/>
    <w:rsid w:val="00273C49"/>
    <w:rsid w:val="002A04DA"/>
    <w:rsid w:val="002A434F"/>
    <w:rsid w:val="002A6078"/>
    <w:rsid w:val="002B5419"/>
    <w:rsid w:val="002C2190"/>
    <w:rsid w:val="002C4C26"/>
    <w:rsid w:val="002C53C0"/>
    <w:rsid w:val="002D7F70"/>
    <w:rsid w:val="00302A8B"/>
    <w:rsid w:val="003054E0"/>
    <w:rsid w:val="00307694"/>
    <w:rsid w:val="0032008B"/>
    <w:rsid w:val="003206D6"/>
    <w:rsid w:val="00331E7D"/>
    <w:rsid w:val="003330DB"/>
    <w:rsid w:val="0034093A"/>
    <w:rsid w:val="003661DD"/>
    <w:rsid w:val="00373196"/>
    <w:rsid w:val="003E0B52"/>
    <w:rsid w:val="003E5232"/>
    <w:rsid w:val="003F5F01"/>
    <w:rsid w:val="00404ED0"/>
    <w:rsid w:val="004278A6"/>
    <w:rsid w:val="00427BE0"/>
    <w:rsid w:val="00446934"/>
    <w:rsid w:val="004551FA"/>
    <w:rsid w:val="004569FD"/>
    <w:rsid w:val="00462783"/>
    <w:rsid w:val="0046488A"/>
    <w:rsid w:val="00474735"/>
    <w:rsid w:val="004773CC"/>
    <w:rsid w:val="00496E9A"/>
    <w:rsid w:val="004A57FA"/>
    <w:rsid w:val="004B6774"/>
    <w:rsid w:val="004C3B9C"/>
    <w:rsid w:val="004C4D95"/>
    <w:rsid w:val="004E0F18"/>
    <w:rsid w:val="005004C8"/>
    <w:rsid w:val="00500B39"/>
    <w:rsid w:val="00503829"/>
    <w:rsid w:val="00507BBA"/>
    <w:rsid w:val="00513135"/>
    <w:rsid w:val="00520C6A"/>
    <w:rsid w:val="0052430B"/>
    <w:rsid w:val="00526175"/>
    <w:rsid w:val="00532FB1"/>
    <w:rsid w:val="005464D3"/>
    <w:rsid w:val="00552BB8"/>
    <w:rsid w:val="00557744"/>
    <w:rsid w:val="005670A1"/>
    <w:rsid w:val="005763FF"/>
    <w:rsid w:val="0058082E"/>
    <w:rsid w:val="00581064"/>
    <w:rsid w:val="00591054"/>
    <w:rsid w:val="00592C1E"/>
    <w:rsid w:val="0059679A"/>
    <w:rsid w:val="005B2701"/>
    <w:rsid w:val="005D3DB2"/>
    <w:rsid w:val="005D6112"/>
    <w:rsid w:val="0060050E"/>
    <w:rsid w:val="00601D59"/>
    <w:rsid w:val="00603F1C"/>
    <w:rsid w:val="006122CA"/>
    <w:rsid w:val="00617FDD"/>
    <w:rsid w:val="006236DA"/>
    <w:rsid w:val="00625AED"/>
    <w:rsid w:val="00651B7B"/>
    <w:rsid w:val="00670ACD"/>
    <w:rsid w:val="00683DB2"/>
    <w:rsid w:val="006A3DA7"/>
    <w:rsid w:val="006A4058"/>
    <w:rsid w:val="006A721F"/>
    <w:rsid w:val="006B39DF"/>
    <w:rsid w:val="006B581E"/>
    <w:rsid w:val="006C2519"/>
    <w:rsid w:val="006C3CB7"/>
    <w:rsid w:val="006F3E9F"/>
    <w:rsid w:val="006F604C"/>
    <w:rsid w:val="00703155"/>
    <w:rsid w:val="0070773B"/>
    <w:rsid w:val="007167BE"/>
    <w:rsid w:val="00716FA5"/>
    <w:rsid w:val="007254B8"/>
    <w:rsid w:val="00725A1F"/>
    <w:rsid w:val="007713C7"/>
    <w:rsid w:val="007B01DF"/>
    <w:rsid w:val="007B0A1D"/>
    <w:rsid w:val="007C7F49"/>
    <w:rsid w:val="007F058A"/>
    <w:rsid w:val="007F7446"/>
    <w:rsid w:val="008042C9"/>
    <w:rsid w:val="00804FFB"/>
    <w:rsid w:val="00841ADF"/>
    <w:rsid w:val="008658F5"/>
    <w:rsid w:val="00873276"/>
    <w:rsid w:val="00877455"/>
    <w:rsid w:val="0087751B"/>
    <w:rsid w:val="00893879"/>
    <w:rsid w:val="008B126C"/>
    <w:rsid w:val="008B2736"/>
    <w:rsid w:val="008B395D"/>
    <w:rsid w:val="008C6F6D"/>
    <w:rsid w:val="008D768E"/>
    <w:rsid w:val="008F3CD8"/>
    <w:rsid w:val="008F5E0E"/>
    <w:rsid w:val="009006A2"/>
    <w:rsid w:val="009157A0"/>
    <w:rsid w:val="00921AC7"/>
    <w:rsid w:val="00933A45"/>
    <w:rsid w:val="0095135D"/>
    <w:rsid w:val="00952576"/>
    <w:rsid w:val="009544DC"/>
    <w:rsid w:val="0095554A"/>
    <w:rsid w:val="00955936"/>
    <w:rsid w:val="00982503"/>
    <w:rsid w:val="00982825"/>
    <w:rsid w:val="00984230"/>
    <w:rsid w:val="00987E18"/>
    <w:rsid w:val="009A56D2"/>
    <w:rsid w:val="009A784C"/>
    <w:rsid w:val="009C42FF"/>
    <w:rsid w:val="009E5793"/>
    <w:rsid w:val="009E6C6A"/>
    <w:rsid w:val="009F2DE5"/>
    <w:rsid w:val="009F2EE4"/>
    <w:rsid w:val="009F3755"/>
    <w:rsid w:val="009F40CE"/>
    <w:rsid w:val="00A04C3C"/>
    <w:rsid w:val="00A075C0"/>
    <w:rsid w:val="00A15BEA"/>
    <w:rsid w:val="00A33D65"/>
    <w:rsid w:val="00A34184"/>
    <w:rsid w:val="00A43EE7"/>
    <w:rsid w:val="00A46D25"/>
    <w:rsid w:val="00A72BDA"/>
    <w:rsid w:val="00A91C4D"/>
    <w:rsid w:val="00A94FEF"/>
    <w:rsid w:val="00AA2631"/>
    <w:rsid w:val="00AD1222"/>
    <w:rsid w:val="00AE15F0"/>
    <w:rsid w:val="00AE28F8"/>
    <w:rsid w:val="00AE4CD6"/>
    <w:rsid w:val="00AE55BD"/>
    <w:rsid w:val="00AF1497"/>
    <w:rsid w:val="00B11340"/>
    <w:rsid w:val="00B560D8"/>
    <w:rsid w:val="00B5688C"/>
    <w:rsid w:val="00B65503"/>
    <w:rsid w:val="00B715F6"/>
    <w:rsid w:val="00B765F9"/>
    <w:rsid w:val="00BD1593"/>
    <w:rsid w:val="00BE0A24"/>
    <w:rsid w:val="00BE529B"/>
    <w:rsid w:val="00BF645F"/>
    <w:rsid w:val="00C00EB4"/>
    <w:rsid w:val="00C04387"/>
    <w:rsid w:val="00C10FDE"/>
    <w:rsid w:val="00C12D14"/>
    <w:rsid w:val="00C209B5"/>
    <w:rsid w:val="00C279BC"/>
    <w:rsid w:val="00C61441"/>
    <w:rsid w:val="00C73982"/>
    <w:rsid w:val="00C81044"/>
    <w:rsid w:val="00CC05B2"/>
    <w:rsid w:val="00CC38AB"/>
    <w:rsid w:val="00CC4100"/>
    <w:rsid w:val="00CD03A9"/>
    <w:rsid w:val="00CD54DA"/>
    <w:rsid w:val="00CE329A"/>
    <w:rsid w:val="00D027F8"/>
    <w:rsid w:val="00D23F6A"/>
    <w:rsid w:val="00D26B7C"/>
    <w:rsid w:val="00D42AF1"/>
    <w:rsid w:val="00D445C5"/>
    <w:rsid w:val="00D46875"/>
    <w:rsid w:val="00D56CE0"/>
    <w:rsid w:val="00D706B6"/>
    <w:rsid w:val="00D72788"/>
    <w:rsid w:val="00D7407D"/>
    <w:rsid w:val="00D87474"/>
    <w:rsid w:val="00D913A6"/>
    <w:rsid w:val="00DB6217"/>
    <w:rsid w:val="00DB6D3A"/>
    <w:rsid w:val="00DC4912"/>
    <w:rsid w:val="00DC7CCB"/>
    <w:rsid w:val="00DD10B1"/>
    <w:rsid w:val="00DD3E79"/>
    <w:rsid w:val="00DF1488"/>
    <w:rsid w:val="00E064F0"/>
    <w:rsid w:val="00E13F0A"/>
    <w:rsid w:val="00E168CA"/>
    <w:rsid w:val="00E21D27"/>
    <w:rsid w:val="00E35ADC"/>
    <w:rsid w:val="00E36CC1"/>
    <w:rsid w:val="00E370B4"/>
    <w:rsid w:val="00E678DD"/>
    <w:rsid w:val="00E828B4"/>
    <w:rsid w:val="00E831DF"/>
    <w:rsid w:val="00EA4179"/>
    <w:rsid w:val="00EB7552"/>
    <w:rsid w:val="00ED1779"/>
    <w:rsid w:val="00EE412D"/>
    <w:rsid w:val="00EF6762"/>
    <w:rsid w:val="00F122D8"/>
    <w:rsid w:val="00F12726"/>
    <w:rsid w:val="00F3405F"/>
    <w:rsid w:val="00F42141"/>
    <w:rsid w:val="00F4282A"/>
    <w:rsid w:val="00F4316C"/>
    <w:rsid w:val="00F4348C"/>
    <w:rsid w:val="00F44988"/>
    <w:rsid w:val="00F5009F"/>
    <w:rsid w:val="00F531E2"/>
    <w:rsid w:val="00F57818"/>
    <w:rsid w:val="00F87BB9"/>
    <w:rsid w:val="00F932CB"/>
    <w:rsid w:val="00FC4AC6"/>
    <w:rsid w:val="00FD3965"/>
    <w:rsid w:val="00FD4ED4"/>
    <w:rsid w:val="00FF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C8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54"/>
    <w:pPr>
      <w:suppressAutoHyphens/>
      <w:spacing w:after="60"/>
      <w:jc w:val="both"/>
    </w:pPr>
    <w:rPr>
      <w:color w:val="00000A"/>
      <w:kern w:val="1"/>
      <w:sz w:val="24"/>
      <w:szCs w:val="24"/>
      <w:lang w:eastAsia="zh-CN"/>
    </w:rPr>
  </w:style>
  <w:style w:type="paragraph" w:styleId="1">
    <w:name w:val="heading 1"/>
    <w:basedOn w:val="a"/>
    <w:next w:val="a0"/>
    <w:qFormat/>
    <w:pPr>
      <w:keepNext/>
      <w:tabs>
        <w:tab w:val="num" w:pos="0"/>
      </w:tabs>
      <w:spacing w:before="240"/>
      <w:ind w:left="432" w:hanging="432"/>
      <w:jc w:val="center"/>
      <w:outlineLvl w:val="0"/>
    </w:pPr>
    <w:rPr>
      <w:b/>
      <w:bCs/>
      <w:sz w:val="36"/>
      <w:szCs w:val="20"/>
    </w:rPr>
  </w:style>
  <w:style w:type="paragraph" w:styleId="2">
    <w:name w:val="heading 2"/>
    <w:basedOn w:val="a"/>
    <w:next w:val="a0"/>
    <w:qFormat/>
    <w:pPr>
      <w:keepNext/>
      <w:tabs>
        <w:tab w:val="num" w:pos="0"/>
      </w:tabs>
      <w:ind w:left="576" w:hanging="576"/>
      <w:jc w:val="center"/>
      <w:outlineLvl w:val="1"/>
    </w:pPr>
    <w:rPr>
      <w:b/>
      <w:bCs/>
      <w:i/>
      <w:iCs/>
      <w:sz w:val="30"/>
      <w:szCs w:val="20"/>
    </w:rPr>
  </w:style>
  <w:style w:type="paragraph" w:styleId="3">
    <w:name w:val="heading 3"/>
    <w:basedOn w:val="a"/>
    <w:next w:val="a0"/>
    <w:qFormat/>
    <w:pPr>
      <w:keepNext/>
      <w:tabs>
        <w:tab w:val="num" w:pos="0"/>
      </w:tabs>
      <w:spacing w:before="240"/>
      <w:ind w:left="720" w:hanging="720"/>
      <w:outlineLvl w:val="2"/>
    </w:pPr>
    <w:rPr>
      <w:rFonts w:ascii="Arial" w:hAnsi="Arial" w:cs="Arial"/>
      <w:b/>
      <w:bCs/>
      <w:sz w:val="20"/>
      <w:szCs w:val="20"/>
    </w:rPr>
  </w:style>
  <w:style w:type="paragraph" w:styleId="4">
    <w:name w:val="heading 4"/>
    <w:basedOn w:val="a"/>
    <w:next w:val="a0"/>
    <w:qFormat/>
    <w:pPr>
      <w:keepNext/>
      <w:tabs>
        <w:tab w:val="num" w:pos="0"/>
      </w:tabs>
      <w:spacing w:before="240"/>
      <w:ind w:left="864" w:hanging="864"/>
      <w:outlineLvl w:val="3"/>
    </w:pPr>
    <w:rPr>
      <w:rFonts w:ascii="Arial" w:hAnsi="Arial" w:cs="Arial"/>
      <w:b/>
      <w:bCs/>
      <w:i/>
      <w:iCs/>
      <w:sz w:val="20"/>
      <w:szCs w:val="20"/>
    </w:rPr>
  </w:style>
  <w:style w:type="paragraph" w:styleId="5">
    <w:name w:val="heading 5"/>
    <w:basedOn w:val="a"/>
    <w:next w:val="a0"/>
    <w:qFormat/>
    <w:pPr>
      <w:tabs>
        <w:tab w:val="num" w:pos="0"/>
      </w:tabs>
      <w:spacing w:before="240"/>
      <w:ind w:left="1008" w:hanging="1008"/>
      <w:outlineLvl w:val="4"/>
    </w:pPr>
    <w:rPr>
      <w:b/>
      <w:bCs/>
      <w:sz w:val="22"/>
      <w:szCs w:val="20"/>
    </w:rPr>
  </w:style>
  <w:style w:type="paragraph" w:styleId="6">
    <w:name w:val="heading 6"/>
    <w:basedOn w:val="a"/>
    <w:next w:val="a0"/>
    <w:qFormat/>
    <w:pPr>
      <w:tabs>
        <w:tab w:val="num" w:pos="0"/>
      </w:tabs>
      <w:spacing w:before="240"/>
      <w:ind w:left="1152" w:hanging="1152"/>
      <w:outlineLvl w:val="5"/>
    </w:pPr>
    <w:rPr>
      <w:b/>
      <w:bCs/>
      <w:i/>
      <w:sz w:val="22"/>
      <w:szCs w:val="20"/>
    </w:rPr>
  </w:style>
  <w:style w:type="paragraph" w:styleId="7">
    <w:name w:val="heading 7"/>
    <w:basedOn w:val="a"/>
    <w:next w:val="a0"/>
    <w:qFormat/>
    <w:pPr>
      <w:tabs>
        <w:tab w:val="num" w:pos="0"/>
      </w:tabs>
      <w:spacing w:before="240"/>
      <w:ind w:left="1296" w:hanging="1296"/>
      <w:outlineLvl w:val="6"/>
    </w:pPr>
    <w:rPr>
      <w:rFonts w:ascii="Arial" w:hAnsi="Arial" w:cs="Arial"/>
      <w:b/>
      <w:bCs/>
      <w:sz w:val="20"/>
      <w:szCs w:val="20"/>
    </w:rPr>
  </w:style>
  <w:style w:type="paragraph" w:styleId="8">
    <w:name w:val="heading 8"/>
    <w:basedOn w:val="a"/>
    <w:next w:val="a0"/>
    <w:qFormat/>
    <w:pPr>
      <w:tabs>
        <w:tab w:val="num" w:pos="0"/>
      </w:tabs>
      <w:spacing w:before="240"/>
      <w:ind w:left="1440" w:hanging="1440"/>
      <w:outlineLvl w:val="7"/>
    </w:pPr>
    <w:rPr>
      <w:rFonts w:ascii="Arial" w:hAnsi="Arial" w:cs="Arial"/>
      <w:b/>
      <w:bCs/>
      <w:i/>
      <w:sz w:val="20"/>
      <w:szCs w:val="20"/>
    </w:rPr>
  </w:style>
  <w:style w:type="paragraph" w:styleId="9">
    <w:name w:val="heading 9"/>
    <w:basedOn w:val="a"/>
    <w:next w:val="a0"/>
    <w:qFormat/>
    <w:pPr>
      <w:tabs>
        <w:tab w:val="num" w:pos="0"/>
      </w:tabs>
      <w:spacing w:before="240"/>
      <w:ind w:left="1584" w:hanging="1584"/>
      <w:outlineLvl w:val="8"/>
    </w:pPr>
    <w:rPr>
      <w:rFonts w:ascii="Arial" w:hAnsi="Arial" w:cs="Arial"/>
      <w:b/>
      <w:bCs/>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Heading1Char">
    <w:name w:val="Heading 1 Char"/>
    <w:rPr>
      <w:rFonts w:ascii="Times New Roman" w:hAnsi="Times New Roman" w:cs="Times New Roman"/>
      <w:b/>
      <w:sz w:val="20"/>
      <w:szCs w:val="20"/>
      <w:lang w:bidi="ar-SA"/>
    </w:rPr>
  </w:style>
  <w:style w:type="character" w:customStyle="1" w:styleId="Heading2Char">
    <w:name w:val="Heading 2 Char"/>
    <w:rPr>
      <w:rFonts w:ascii="Times New Roman" w:hAnsi="Times New Roman" w:cs="Times New Roman"/>
      <w:b/>
      <w:sz w:val="20"/>
      <w:szCs w:val="20"/>
      <w:lang w:bidi="ar-SA"/>
    </w:rPr>
  </w:style>
  <w:style w:type="character" w:customStyle="1" w:styleId="Heading3Char">
    <w:name w:val="Heading 3 Char"/>
    <w:rPr>
      <w:rFonts w:ascii="Arial" w:hAnsi="Arial" w:cs="Times New Roman"/>
      <w:b/>
      <w:sz w:val="20"/>
      <w:szCs w:val="20"/>
      <w:lang w:bidi="ar-SA"/>
    </w:rPr>
  </w:style>
  <w:style w:type="character" w:customStyle="1" w:styleId="Heading4Char">
    <w:name w:val="Heading 4 Char"/>
    <w:rPr>
      <w:rFonts w:ascii="Arial" w:hAnsi="Arial" w:cs="Times New Roman"/>
      <w:sz w:val="20"/>
      <w:szCs w:val="20"/>
      <w:lang w:bidi="ar-SA"/>
    </w:rPr>
  </w:style>
  <w:style w:type="character" w:customStyle="1" w:styleId="Heading5Char">
    <w:name w:val="Heading 5 Char"/>
    <w:rPr>
      <w:rFonts w:ascii="Times New Roman" w:hAnsi="Times New Roman" w:cs="Times New Roman"/>
      <w:sz w:val="20"/>
      <w:szCs w:val="20"/>
      <w:lang w:bidi="ar-SA"/>
    </w:rPr>
  </w:style>
  <w:style w:type="character" w:customStyle="1" w:styleId="Heading6Char">
    <w:name w:val="Heading 6 Char"/>
    <w:rPr>
      <w:rFonts w:ascii="Times New Roman" w:hAnsi="Times New Roman" w:cs="Times New Roman"/>
      <w:i/>
      <w:sz w:val="20"/>
      <w:szCs w:val="20"/>
      <w:lang w:bidi="ar-SA"/>
    </w:rPr>
  </w:style>
  <w:style w:type="character" w:customStyle="1" w:styleId="Heading7Char">
    <w:name w:val="Heading 7 Char"/>
    <w:rPr>
      <w:rFonts w:ascii="Arial" w:hAnsi="Arial" w:cs="Times New Roman"/>
      <w:sz w:val="20"/>
      <w:szCs w:val="20"/>
      <w:lang w:bidi="ar-SA"/>
    </w:rPr>
  </w:style>
  <w:style w:type="character" w:customStyle="1" w:styleId="Heading8Char">
    <w:name w:val="Heading 8 Char"/>
    <w:rPr>
      <w:rFonts w:ascii="Arial" w:hAnsi="Arial" w:cs="Times New Roman"/>
      <w:i/>
      <w:sz w:val="20"/>
      <w:szCs w:val="20"/>
      <w:lang w:bidi="ar-SA"/>
    </w:rPr>
  </w:style>
  <w:style w:type="character" w:customStyle="1" w:styleId="Heading9Char">
    <w:name w:val="Heading 9 Char"/>
    <w:rPr>
      <w:rFonts w:ascii="Arial" w:hAnsi="Arial" w:cs="Times New Roman"/>
      <w:b/>
      <w:i/>
      <w:sz w:val="20"/>
      <w:szCs w:val="20"/>
      <w:lang w:bidi="ar-SA"/>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4z2">
    <w:name w:val="WW8Num14z2"/>
    <w:rPr>
      <w:color w:val="00000A"/>
    </w:rPr>
  </w:style>
  <w:style w:type="character" w:customStyle="1" w:styleId="WW8Num15z0">
    <w:name w:val="WW8Num15z0"/>
    <w:rPr>
      <w:rFonts w:ascii="Times New Roman" w:hAnsi="Times New Roman"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6z0">
    <w:name w:val="WW8Num6z0"/>
    <w:rPr>
      <w:rFonts w:ascii="Symbol" w:hAnsi="Symbol" w:cs="Symbol"/>
    </w:rPr>
  </w:style>
  <w:style w:type="character" w:customStyle="1" w:styleId="WW8Num17z2">
    <w:name w:val="WW8Num17z2"/>
    <w:rPr>
      <w:color w:val="00000A"/>
    </w:rPr>
  </w:style>
  <w:style w:type="character" w:customStyle="1" w:styleId="WW8Num18z0">
    <w:name w:val="WW8Num18z0"/>
    <w:rPr>
      <w:rFonts w:ascii="Times New Roman" w:hAnsi="Times New Roman" w:cs="Times New Roman"/>
    </w:rPr>
  </w:style>
  <w:style w:type="character" w:customStyle="1" w:styleId="WW8Num19z2">
    <w:name w:val="WW8Num19z2"/>
    <w:rPr>
      <w:color w:val="00000A"/>
    </w:rPr>
  </w:style>
  <w:style w:type="character" w:customStyle="1" w:styleId="WW8Num22z0">
    <w:name w:val="WW8Num22z0"/>
    <w:rPr>
      <w:rFonts w:ascii="Times New Roman" w:hAnsi="Times New Roman" w:cs="Times New Roman"/>
    </w:rPr>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3z2">
    <w:name w:val="WW8Num23z2"/>
    <w:rPr>
      <w:color w:val="00000A"/>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2">
    <w:name w:val="WW8Num27z2"/>
    <w:rPr>
      <w:color w:val="00000A"/>
    </w:rPr>
  </w:style>
  <w:style w:type="character" w:customStyle="1" w:styleId="WW8Num30z0">
    <w:name w:val="WW8Num30z0"/>
    <w:rPr>
      <w:sz w:val="24"/>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3z0">
    <w:name w:val="WW8Num23z0"/>
    <w:rPr>
      <w:rFonts w:ascii="Times New Roman" w:hAnsi="Times New Roman" w:cs="Times New Roman"/>
    </w:rPr>
  </w:style>
  <w:style w:type="character" w:customStyle="1" w:styleId="WW8Num26z2">
    <w:name w:val="WW8Num26z2"/>
    <w:rPr>
      <w:color w:val="00000A"/>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sz w:val="24"/>
    </w:rPr>
  </w:style>
  <w:style w:type="character" w:customStyle="1" w:styleId="WW8Num31z0">
    <w:name w:val="WW8Num31z0"/>
    <w:rPr>
      <w:rFonts w:ascii="Times New Roman" w:hAnsi="Times New Roman" w:cs="Times New Roman"/>
    </w:rPr>
  </w:style>
  <w:style w:type="character" w:customStyle="1" w:styleId="WW8Num32z2">
    <w:name w:val="WW8Num32z2"/>
    <w:rPr>
      <w:color w:val="00000A"/>
    </w:rPr>
  </w:style>
  <w:style w:type="character" w:customStyle="1" w:styleId="WW-Absatz-Standardschriftart1111111111111">
    <w:name w:val="WW-Absatz-Standardschriftart1111111111111"/>
  </w:style>
  <w:style w:type="character" w:customStyle="1" w:styleId="WW8Num5z0">
    <w:name w:val="WW8Num5z0"/>
    <w:rPr>
      <w:rFonts w:ascii="Symbol" w:hAnsi="Symbol" w:cs="Symbol"/>
    </w:rPr>
  </w:style>
  <w:style w:type="character" w:customStyle="1" w:styleId="WW8Num11z0">
    <w:name w:val="WW8Num1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0z2">
    <w:name w:val="WW8Num50z2"/>
    <w:rPr>
      <w:color w:val="00000A"/>
    </w:rPr>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hAnsi="Times New Roman" w:cs="Times New Roman"/>
    </w:rPr>
  </w:style>
  <w:style w:type="character" w:customStyle="1" w:styleId="WW8Num54z0">
    <w:name w:val="WW8Num54z0"/>
    <w:rPr>
      <w:sz w:val="40"/>
    </w:rPr>
  </w:style>
  <w:style w:type="character" w:customStyle="1" w:styleId="WW8Num55z0">
    <w:name w:val="WW8Num55z0"/>
    <w:rPr>
      <w:rFonts w:ascii="Times New Roman" w:hAnsi="Times New Roman" w:cs="Times New Roman"/>
      <w:sz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Times New Roman" w:hAnsi="Times New Roman" w:cs="Times New Roman"/>
    </w:rPr>
  </w:style>
  <w:style w:type="character" w:customStyle="1" w:styleId="WW8Num57z0">
    <w:name w:val="WW8Num57z0"/>
    <w:rPr>
      <w:sz w:val="24"/>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1z0">
    <w:name w:val="WW8Num61z0"/>
    <w:rPr>
      <w:rFonts w:ascii="Times New Roman" w:hAnsi="Times New Roman" w:cs="Times New Roman"/>
    </w:rPr>
  </w:style>
  <w:style w:type="character" w:customStyle="1" w:styleId="WW8Num62z0">
    <w:name w:val="WW8Num62z0"/>
    <w:rPr>
      <w:rFonts w:ascii="Times New Roman" w:hAnsi="Times New Roman" w:cs="Times New Roman"/>
    </w:rPr>
  </w:style>
  <w:style w:type="character" w:customStyle="1" w:styleId="WW8Num63z0">
    <w:name w:val="WW8Num63z0"/>
    <w:rPr>
      <w:rFonts w:ascii="Times New Roman" w:hAnsi="Times New Roman" w:cs="Times New Roman"/>
    </w:rPr>
  </w:style>
  <w:style w:type="character" w:customStyle="1" w:styleId="WW8NumSt29z0">
    <w:name w:val="WW8NumSt29z0"/>
    <w:rPr>
      <w:rFonts w:ascii="Times New Roman" w:hAnsi="Times New Roman" w:cs="Times New Roman"/>
    </w:rPr>
  </w:style>
  <w:style w:type="character" w:customStyle="1" w:styleId="WW8NumSt42z0">
    <w:name w:val="WW8NumSt42z0"/>
    <w:rPr>
      <w:rFonts w:ascii="Times New Roman" w:hAnsi="Times New Roman" w:cs="Times New Roman"/>
    </w:rPr>
  </w:style>
  <w:style w:type="character" w:customStyle="1" w:styleId="WW8NumSt56z0">
    <w:name w:val="WW8NumSt56z0"/>
    <w:rPr>
      <w:rFonts w:ascii="Times New Roman" w:hAnsi="Times New Roman" w:cs="Times New Roman"/>
    </w:rPr>
  </w:style>
  <w:style w:type="character" w:customStyle="1" w:styleId="WW8NumSt60z0">
    <w:name w:val="WW8NumSt60z0"/>
    <w:rPr>
      <w:rFonts w:ascii="Times New Roman" w:hAnsi="Times New Roman" w:cs="Times New Roman"/>
    </w:rPr>
  </w:style>
  <w:style w:type="character" w:customStyle="1" w:styleId="11">
    <w:name w:val="Основной шрифт абзаца1"/>
  </w:style>
  <w:style w:type="character" w:customStyle="1" w:styleId="a4">
    <w:name w:val="Символ сноски"/>
    <w:rPr>
      <w:rFonts w:ascii="Times New Roman" w:hAnsi="Times New Roman" w:cs="Times New Roman"/>
      <w:vertAlign w:val="superscript"/>
    </w:rPr>
  </w:style>
  <w:style w:type="character" w:customStyle="1" w:styleId="12">
    <w:name w:val="Номер страницы1"/>
    <w:rPr>
      <w:rFonts w:ascii="Times New Roman" w:hAnsi="Times New Roman" w:cs="Times New Roman"/>
    </w:rPr>
  </w:style>
  <w:style w:type="character" w:customStyle="1" w:styleId="a5">
    <w:name w:val="Знак Знак"/>
    <w:rPr>
      <w:rFonts w:ascii="Arial" w:hAnsi="Arial" w:cs="Times New Roman"/>
      <w:sz w:val="24"/>
      <w:lang w:val="ru-RU" w:bidi="ar-SA"/>
    </w:rPr>
  </w:style>
  <w:style w:type="character" w:customStyle="1" w:styleId="a6">
    <w:name w:val="Основной шрифт"/>
  </w:style>
  <w:style w:type="character" w:customStyle="1" w:styleId="HTML1">
    <w:name w:val="Акроним HTML1"/>
    <w:rPr>
      <w:rFonts w:cs="Times New Roman"/>
    </w:rPr>
  </w:style>
  <w:style w:type="character" w:styleId="a7">
    <w:name w:val="Emphasis"/>
    <w:qFormat/>
    <w:rPr>
      <w:rFonts w:cs="Times New Roman"/>
      <w:i/>
      <w:iCs/>
    </w:rPr>
  </w:style>
  <w:style w:type="character" w:styleId="a8">
    <w:name w:val="Hyperlink"/>
    <w:rPr>
      <w:rFonts w:cs="Times New Roman"/>
      <w:color w:val="0000FF"/>
      <w:u w:val="single"/>
      <w:lang w:val="ru-RU" w:bidi="ru-RU"/>
    </w:rPr>
  </w:style>
  <w:style w:type="character" w:customStyle="1" w:styleId="HTML10">
    <w:name w:val="Клавиатура HTML1"/>
    <w:rPr>
      <w:rFonts w:ascii="Courier New" w:hAnsi="Courier New" w:cs="Courier New"/>
      <w:sz w:val="20"/>
      <w:szCs w:val="20"/>
    </w:rPr>
  </w:style>
  <w:style w:type="character" w:customStyle="1" w:styleId="HTML11">
    <w:name w:val="Код HTML1"/>
    <w:rPr>
      <w:rFonts w:ascii="Courier New" w:hAnsi="Courier New" w:cs="Courier New"/>
      <w:sz w:val="20"/>
      <w:szCs w:val="20"/>
    </w:rPr>
  </w:style>
  <w:style w:type="character" w:customStyle="1" w:styleId="13">
    <w:name w:val="Номер строки1"/>
    <w:rPr>
      <w:rFonts w:cs="Times New Roman"/>
    </w:rPr>
  </w:style>
  <w:style w:type="character" w:customStyle="1" w:styleId="HTML12">
    <w:name w:val="Образец HTML1"/>
    <w:rPr>
      <w:rFonts w:ascii="Courier New" w:hAnsi="Courier New" w:cs="Courier New"/>
    </w:rPr>
  </w:style>
  <w:style w:type="character" w:customStyle="1" w:styleId="HTML13">
    <w:name w:val="Определение HTML1"/>
    <w:rPr>
      <w:rFonts w:cs="Times New Roman"/>
      <w:i/>
      <w:iCs/>
    </w:rPr>
  </w:style>
  <w:style w:type="character" w:customStyle="1" w:styleId="HTML14">
    <w:name w:val="Переменный HTML1"/>
    <w:rPr>
      <w:rFonts w:cs="Times New Roman"/>
      <w:i/>
      <w:iCs/>
    </w:rPr>
  </w:style>
  <w:style w:type="character" w:customStyle="1" w:styleId="HTML15">
    <w:name w:val="Пишущая машинка HTML1"/>
    <w:rPr>
      <w:rFonts w:ascii="Courier New" w:hAnsi="Courier New" w:cs="Courier New"/>
      <w:sz w:val="20"/>
      <w:szCs w:val="20"/>
    </w:rPr>
  </w:style>
  <w:style w:type="character" w:customStyle="1" w:styleId="14">
    <w:name w:val="Просмотренная гиперссылка1"/>
    <w:rPr>
      <w:rFonts w:cs="Times New Roman"/>
      <w:color w:val="800080"/>
      <w:u w:val="single"/>
    </w:rPr>
  </w:style>
  <w:style w:type="character" w:styleId="a9">
    <w:name w:val="Strong"/>
    <w:qFormat/>
    <w:rPr>
      <w:rFonts w:cs="Times New Roman"/>
      <w:b/>
      <w:bCs/>
    </w:rPr>
  </w:style>
  <w:style w:type="character" w:customStyle="1" w:styleId="HTML16">
    <w:name w:val="Цитата HTML1"/>
    <w:rPr>
      <w:rFonts w:cs="Times New Roman"/>
      <w:i/>
      <w:iCs/>
    </w:rPr>
  </w:style>
  <w:style w:type="character" w:customStyle="1" w:styleId="15">
    <w:name w:val="Знак Знак1"/>
    <w:rPr>
      <w:rFonts w:cs="Times New Roman"/>
      <w:sz w:val="24"/>
      <w:lang w:val="ru-RU" w:bidi="ar-SA"/>
    </w:rPr>
  </w:style>
  <w:style w:type="character" w:customStyle="1" w:styleId="31">
    <w:name w:val="Стиль3 Знак"/>
    <w:basedOn w:val="15"/>
    <w:rPr>
      <w:rFonts w:cs="Times New Roman"/>
      <w:sz w:val="24"/>
      <w:lang w:val="ru-RU" w:bidi="ar-SA"/>
    </w:rPr>
  </w:style>
  <w:style w:type="character" w:customStyle="1" w:styleId="Normal">
    <w:name w:val="Normal Знак"/>
    <w:rPr>
      <w:rFonts w:cs="Times New Roman"/>
      <w:lang w:val="ru-RU" w:bidi="ar-SA"/>
    </w:rPr>
  </w:style>
  <w:style w:type="character" w:customStyle="1" w:styleId="aa">
    <w:name w:val="Гипертекстовая ссылка"/>
    <w:rPr>
      <w:rFonts w:cs="Times New Roman"/>
      <w:color w:val="008000"/>
      <w:u w:val="single"/>
    </w:rPr>
  </w:style>
  <w:style w:type="character" w:customStyle="1" w:styleId="ab">
    <w:name w:val="Маркеры списка"/>
    <w:rPr>
      <w:rFonts w:ascii="OpenSymbol" w:eastAsia="OpenSymbol" w:hAnsi="OpenSymbol" w:cs="OpenSymbol"/>
    </w:rPr>
  </w:style>
  <w:style w:type="character" w:customStyle="1" w:styleId="FontStyle29">
    <w:name w:val="Font Style29"/>
    <w:rPr>
      <w:rFonts w:ascii="Times New Roman" w:hAnsi="Times New Roman" w:cs="Times New Roman"/>
      <w:color w:val="000000"/>
      <w:sz w:val="22"/>
      <w:szCs w:val="22"/>
    </w:rPr>
  </w:style>
  <w:style w:type="character" w:customStyle="1" w:styleId="FontStyle30">
    <w:name w:val="Font Style30"/>
    <w:rPr>
      <w:rFonts w:ascii="Times New Roman" w:hAnsi="Times New Roman" w:cs="Times New Roman"/>
      <w:b/>
      <w:bCs/>
      <w:color w:val="000000"/>
      <w:sz w:val="22"/>
      <w:szCs w:val="22"/>
    </w:rPr>
  </w:style>
  <w:style w:type="character" w:customStyle="1" w:styleId="FontStyle27">
    <w:name w:val="Font Style27"/>
    <w:rPr>
      <w:rFonts w:ascii="Times New Roman" w:hAnsi="Times New Roman" w:cs="Times New Roman"/>
      <w:b/>
      <w:bCs/>
      <w:color w:val="000000"/>
      <w:sz w:val="16"/>
      <w:szCs w:val="16"/>
    </w:rPr>
  </w:style>
  <w:style w:type="character" w:customStyle="1" w:styleId="FontStyle28">
    <w:name w:val="Font Style28"/>
    <w:rPr>
      <w:rFonts w:ascii="Times New Roman" w:hAnsi="Times New Roman" w:cs="Times New Roman"/>
      <w:i/>
      <w:iCs/>
      <w:color w:val="000000"/>
      <w:sz w:val="18"/>
      <w:szCs w:val="18"/>
    </w:rPr>
  </w:style>
  <w:style w:type="character" w:customStyle="1" w:styleId="BodyTextChar">
    <w:name w:val="Body Text Char"/>
    <w:rPr>
      <w:rFonts w:ascii="Times New Roman" w:hAnsi="Times New Roman" w:cs="Times New Roman"/>
      <w:sz w:val="20"/>
      <w:szCs w:val="20"/>
      <w:lang w:bidi="ar-SA"/>
    </w:rPr>
  </w:style>
  <w:style w:type="character" w:customStyle="1" w:styleId="BodyTextIndentChar">
    <w:name w:val="Body Text Indent Char"/>
    <w:rPr>
      <w:rFonts w:ascii="Times New Roman" w:hAnsi="Times New Roman" w:cs="Times New Roman"/>
      <w:sz w:val="20"/>
      <w:szCs w:val="20"/>
      <w:lang w:bidi="ar-SA"/>
    </w:rPr>
  </w:style>
  <w:style w:type="character" w:customStyle="1" w:styleId="TitleChar">
    <w:name w:val="Title Char"/>
    <w:rPr>
      <w:rFonts w:ascii="Arial" w:hAnsi="Arial" w:cs="Times New Roman"/>
      <w:b/>
      <w:sz w:val="20"/>
      <w:szCs w:val="20"/>
      <w:lang w:bidi="ar-SA"/>
    </w:rPr>
  </w:style>
  <w:style w:type="character" w:customStyle="1" w:styleId="SubtitleChar">
    <w:name w:val="Subtitle Char"/>
    <w:rPr>
      <w:rFonts w:ascii="Arial" w:hAnsi="Arial" w:cs="Times New Roman"/>
      <w:sz w:val="20"/>
      <w:szCs w:val="20"/>
      <w:lang w:bidi="ar-SA"/>
    </w:rPr>
  </w:style>
  <w:style w:type="character" w:customStyle="1" w:styleId="HeaderChar">
    <w:name w:val="Header Char"/>
    <w:rPr>
      <w:rFonts w:ascii="Arial" w:hAnsi="Arial" w:cs="Times New Roman"/>
      <w:sz w:val="20"/>
      <w:szCs w:val="20"/>
      <w:lang w:val="ru-RU" w:bidi="ar-SA"/>
    </w:rPr>
  </w:style>
  <w:style w:type="character" w:customStyle="1" w:styleId="FootnoteTextChar">
    <w:name w:val="Footnote Text Char"/>
    <w:rPr>
      <w:rFonts w:ascii="Times New Roman" w:hAnsi="Times New Roman" w:cs="Times New Roman"/>
      <w:sz w:val="20"/>
      <w:szCs w:val="20"/>
      <w:lang w:bidi="ar-SA"/>
    </w:rPr>
  </w:style>
  <w:style w:type="character" w:customStyle="1" w:styleId="FooterChar">
    <w:name w:val="Footer Char"/>
    <w:rPr>
      <w:rFonts w:ascii="Times New Roman" w:hAnsi="Times New Roman" w:cs="Times New Roman"/>
      <w:sz w:val="20"/>
      <w:szCs w:val="20"/>
      <w:lang w:val="ru-RU" w:bidi="ar-SA"/>
    </w:rPr>
  </w:style>
  <w:style w:type="character" w:customStyle="1" w:styleId="HTMLAddressChar">
    <w:name w:val="HTML Address Char"/>
    <w:rPr>
      <w:rFonts w:ascii="Times New Roman" w:hAnsi="Times New Roman" w:cs="Times New Roman"/>
      <w:i/>
      <w:iCs/>
      <w:sz w:val="24"/>
      <w:szCs w:val="24"/>
      <w:lang w:bidi="ar-SA"/>
    </w:rPr>
  </w:style>
  <w:style w:type="character" w:customStyle="1" w:styleId="SignatureChar">
    <w:name w:val="Signature Char"/>
    <w:rPr>
      <w:rFonts w:ascii="Times New Roman" w:hAnsi="Times New Roman" w:cs="Times New Roman"/>
      <w:sz w:val="24"/>
      <w:szCs w:val="24"/>
      <w:lang w:bidi="ar-SA"/>
    </w:rPr>
  </w:style>
  <w:style w:type="character" w:customStyle="1" w:styleId="HTMLPreformattedChar">
    <w:name w:val="HTML Preformatted Char"/>
    <w:rPr>
      <w:rFonts w:ascii="Courier New" w:hAnsi="Courier New" w:cs="Courier New"/>
      <w:sz w:val="20"/>
      <w:szCs w:val="20"/>
      <w:lang w:bidi="ar-SA"/>
    </w:rPr>
  </w:style>
  <w:style w:type="character" w:customStyle="1" w:styleId="E-mailSignatureChar">
    <w:name w:val="E-mail Signature Char"/>
    <w:rPr>
      <w:rFonts w:ascii="Times New Roman" w:hAnsi="Times New Roman" w:cs="Times New Roman"/>
      <w:sz w:val="24"/>
      <w:szCs w:val="24"/>
      <w:lang w:bidi="ar-SA"/>
    </w:rPr>
  </w:style>
  <w:style w:type="character" w:customStyle="1" w:styleId="BalloonTextChar">
    <w:name w:val="Balloon Text Char"/>
    <w:rPr>
      <w:rFonts w:ascii="Tahoma" w:hAnsi="Tahoma" w:cs="Tahoma"/>
      <w:sz w:val="16"/>
      <w:szCs w:val="16"/>
      <w:lang w:bidi="ar-SA"/>
    </w:rPr>
  </w:style>
  <w:style w:type="character" w:customStyle="1" w:styleId="ListLabel1">
    <w:name w:val="ListLabel 1"/>
    <w:rPr>
      <w:rFonts w:cs="Times New Roman"/>
    </w:rPr>
  </w:style>
  <w:style w:type="character" w:customStyle="1" w:styleId="ListLabel2">
    <w:name w:val="ListLabel 2"/>
    <w:rPr>
      <w:rFonts w:cs="Times New Roman"/>
      <w:i w:val="0"/>
      <w:color w:val="00000A"/>
    </w:rPr>
  </w:style>
  <w:style w:type="character" w:customStyle="1" w:styleId="ListLabel3">
    <w:name w:val="ListLabel 3"/>
    <w:rPr>
      <w:rFonts w:cs="Symbol"/>
    </w:rPr>
  </w:style>
  <w:style w:type="character" w:customStyle="1" w:styleId="ListLabel4">
    <w:name w:val="ListLabel 4"/>
    <w:rPr>
      <w:i w:val="0"/>
      <w:color w:val="00000A"/>
    </w:rPr>
  </w:style>
  <w:style w:type="paragraph" w:styleId="ac">
    <w:name w:val="Title"/>
    <w:basedOn w:val="a"/>
    <w:next w:val="a0"/>
    <w:pPr>
      <w:keepNext/>
      <w:spacing w:before="240" w:after="120"/>
    </w:pPr>
    <w:rPr>
      <w:rFonts w:ascii="Arial" w:eastAsia="SimSun" w:hAnsi="Arial" w:cs="Tahoma"/>
      <w:b/>
      <w:sz w:val="20"/>
      <w:szCs w:val="20"/>
    </w:rPr>
  </w:style>
  <w:style w:type="paragraph" w:styleId="a0">
    <w:name w:val="Body Text"/>
    <w:basedOn w:val="a"/>
    <w:pPr>
      <w:spacing w:after="120"/>
    </w:pPr>
    <w:rPr>
      <w:sz w:val="20"/>
      <w:szCs w:val="20"/>
    </w:rPr>
  </w:style>
  <w:style w:type="paragraph" w:styleId="ad">
    <w:name w:val="List"/>
    <w:basedOn w:val="a"/>
    <w:pPr>
      <w:ind w:left="283" w:hanging="283"/>
    </w:pPr>
    <w:rPr>
      <w:rFonts w:eastAsia="Liberation Sans" w:cs="Tahoma"/>
    </w:rPr>
  </w:style>
  <w:style w:type="paragraph" w:styleId="ae">
    <w:name w:val="caption"/>
    <w:basedOn w:val="a"/>
    <w:next w:val="af"/>
    <w:qFormat/>
    <w:pPr>
      <w:spacing w:before="240"/>
      <w:jc w:val="center"/>
    </w:pPr>
    <w:rPr>
      <w:rFonts w:ascii="Arial" w:hAnsi="Arial" w:cs="Arial"/>
      <w:b/>
      <w:bCs/>
      <w:sz w:val="32"/>
      <w:szCs w:val="20"/>
    </w:rPr>
  </w:style>
  <w:style w:type="paragraph" w:customStyle="1" w:styleId="40">
    <w:name w:val="Указатель4"/>
    <w:basedOn w:val="a"/>
    <w:pPr>
      <w:suppressLineNumbers/>
    </w:pPr>
    <w:rPr>
      <w:rFonts w:cs="Mangal"/>
    </w:rPr>
  </w:style>
  <w:style w:type="paragraph" w:customStyle="1" w:styleId="16">
    <w:name w:val="Название объекта1"/>
    <w:basedOn w:val="a"/>
    <w:pPr>
      <w:suppressLineNumbers/>
      <w:spacing w:before="120" w:after="120"/>
    </w:pPr>
    <w:rPr>
      <w:rFonts w:eastAsia="Liberation Sans" w:cs="Tahoma"/>
      <w:i/>
      <w:iCs/>
    </w:rPr>
  </w:style>
  <w:style w:type="paragraph" w:customStyle="1" w:styleId="32">
    <w:name w:val="Указатель3"/>
    <w:basedOn w:val="a"/>
    <w:pPr>
      <w:suppressLineNumbers/>
    </w:pPr>
    <w:rPr>
      <w:rFonts w:eastAsia="Liberation San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7">
    <w:name w:val="Название1"/>
    <w:basedOn w:val="a"/>
    <w:pPr>
      <w:suppressLineNumbers/>
      <w:spacing w:before="120" w:after="120"/>
    </w:pPr>
    <w:rPr>
      <w:rFonts w:cs="Tahoma"/>
      <w:i/>
      <w:iCs/>
    </w:rPr>
  </w:style>
  <w:style w:type="paragraph" w:customStyle="1" w:styleId="18">
    <w:name w:val="Указатель1"/>
    <w:basedOn w:val="a"/>
    <w:pPr>
      <w:suppressLineNumbers/>
    </w:pPr>
    <w:rPr>
      <w:rFonts w:cs="Tahoma"/>
    </w:rPr>
  </w:style>
  <w:style w:type="paragraph" w:styleId="af0">
    <w:name w:val="Body Text Indent"/>
    <w:basedOn w:val="a"/>
    <w:pPr>
      <w:spacing w:before="60" w:after="0"/>
      <w:ind w:left="283" w:firstLine="851"/>
    </w:pPr>
    <w:rPr>
      <w:sz w:val="20"/>
      <w:szCs w:val="20"/>
    </w:rPr>
  </w:style>
  <w:style w:type="paragraph" w:customStyle="1" w:styleId="210">
    <w:name w:val="Основной текст 21"/>
    <w:basedOn w:val="a"/>
    <w:rPr>
      <w:sz w:val="20"/>
      <w:szCs w:val="20"/>
    </w:rPr>
  </w:style>
  <w:style w:type="paragraph" w:customStyle="1" w:styleId="19">
    <w:name w:val="Маркированный список1"/>
    <w:basedOn w:val="a"/>
    <w:pPr>
      <w:widowControl w:val="0"/>
    </w:pPr>
  </w:style>
  <w:style w:type="paragraph" w:customStyle="1" w:styleId="211">
    <w:name w:val="Маркированный список 21"/>
    <w:basedOn w:val="a"/>
    <w:rPr>
      <w:sz w:val="20"/>
      <w:szCs w:val="20"/>
    </w:rPr>
  </w:style>
  <w:style w:type="paragraph" w:customStyle="1" w:styleId="310">
    <w:name w:val="Маркированный список 31"/>
    <w:basedOn w:val="a"/>
    <w:rPr>
      <w:sz w:val="20"/>
      <w:szCs w:val="20"/>
    </w:rPr>
  </w:style>
  <w:style w:type="paragraph" w:customStyle="1" w:styleId="41">
    <w:name w:val="Маркированный список 41"/>
    <w:basedOn w:val="a"/>
    <w:rPr>
      <w:sz w:val="20"/>
      <w:szCs w:val="20"/>
    </w:rPr>
  </w:style>
  <w:style w:type="paragraph" w:customStyle="1" w:styleId="51">
    <w:name w:val="Маркированный список 51"/>
    <w:basedOn w:val="a"/>
    <w:rPr>
      <w:sz w:val="20"/>
      <w:szCs w:val="20"/>
    </w:rPr>
  </w:style>
  <w:style w:type="paragraph" w:customStyle="1" w:styleId="1a">
    <w:name w:val="Нумерованный список1"/>
    <w:basedOn w:val="a"/>
    <w:rPr>
      <w:sz w:val="20"/>
      <w:szCs w:val="20"/>
    </w:rPr>
  </w:style>
  <w:style w:type="paragraph" w:customStyle="1" w:styleId="212">
    <w:name w:val="Нумерованный список 21"/>
    <w:basedOn w:val="a"/>
    <w:rPr>
      <w:sz w:val="20"/>
      <w:szCs w:val="20"/>
    </w:rPr>
  </w:style>
  <w:style w:type="paragraph" w:customStyle="1" w:styleId="311">
    <w:name w:val="Нумерованный список 31"/>
    <w:basedOn w:val="a"/>
    <w:rPr>
      <w:sz w:val="20"/>
      <w:szCs w:val="20"/>
    </w:rPr>
  </w:style>
  <w:style w:type="paragraph" w:customStyle="1" w:styleId="410">
    <w:name w:val="Нумерованный список 41"/>
    <w:basedOn w:val="a"/>
    <w:rPr>
      <w:sz w:val="20"/>
      <w:szCs w:val="20"/>
    </w:rPr>
  </w:style>
  <w:style w:type="paragraph" w:customStyle="1" w:styleId="510">
    <w:name w:val="Нумерованный список 51"/>
    <w:basedOn w:val="a"/>
    <w:rPr>
      <w:sz w:val="20"/>
      <w:szCs w:val="20"/>
    </w:rPr>
  </w:style>
  <w:style w:type="paragraph" w:customStyle="1" w:styleId="af1">
    <w:name w:val="Раздел"/>
    <w:basedOn w:val="a"/>
    <w:pPr>
      <w:spacing w:before="120" w:after="120"/>
      <w:jc w:val="center"/>
    </w:pPr>
    <w:rPr>
      <w:rFonts w:ascii="Arial Narrow" w:hAnsi="Arial Narrow" w:cs="Arial Narrow"/>
      <w:b/>
      <w:sz w:val="28"/>
      <w:szCs w:val="20"/>
    </w:rPr>
  </w:style>
  <w:style w:type="paragraph" w:customStyle="1" w:styleId="af2">
    <w:name w:val="Часть"/>
    <w:basedOn w:val="a"/>
    <w:pPr>
      <w:jc w:val="center"/>
    </w:pPr>
    <w:rPr>
      <w:rFonts w:ascii="Arial" w:hAnsi="Arial" w:cs="Arial"/>
      <w:b/>
      <w:caps/>
      <w:sz w:val="32"/>
      <w:szCs w:val="20"/>
    </w:rPr>
  </w:style>
  <w:style w:type="paragraph" w:customStyle="1" w:styleId="33">
    <w:name w:val="Раздел 3"/>
    <w:basedOn w:val="a"/>
    <w:pPr>
      <w:spacing w:before="120" w:after="120"/>
      <w:jc w:val="center"/>
    </w:pPr>
    <w:rPr>
      <w:b/>
      <w:sz w:val="20"/>
      <w:szCs w:val="20"/>
    </w:rPr>
  </w:style>
  <w:style w:type="paragraph" w:customStyle="1" w:styleId="af3">
    <w:name w:val="Условия контракта"/>
    <w:basedOn w:val="a"/>
    <w:pPr>
      <w:tabs>
        <w:tab w:val="left" w:pos="1134"/>
      </w:tabs>
      <w:spacing w:before="240" w:after="120"/>
      <w:ind w:left="567" w:hanging="567"/>
    </w:pPr>
    <w:rPr>
      <w:b/>
      <w:sz w:val="20"/>
      <w:szCs w:val="20"/>
    </w:rPr>
  </w:style>
  <w:style w:type="paragraph" w:customStyle="1" w:styleId="Instruction">
    <w:name w:val="Instruction"/>
    <w:basedOn w:val="210"/>
    <w:pPr>
      <w:tabs>
        <w:tab w:val="left" w:pos="720"/>
      </w:tabs>
      <w:spacing w:before="180"/>
      <w:ind w:left="360" w:hanging="360"/>
    </w:pPr>
    <w:rPr>
      <w:b/>
    </w:rPr>
  </w:style>
  <w:style w:type="paragraph" w:styleId="af">
    <w:name w:val="Subtitle"/>
    <w:basedOn w:val="a"/>
    <w:next w:val="a0"/>
    <w:qFormat/>
    <w:pPr>
      <w:jc w:val="center"/>
    </w:pPr>
    <w:rPr>
      <w:rFonts w:ascii="Arial" w:hAnsi="Arial" w:cs="Arial"/>
      <w:i/>
      <w:iCs/>
      <w:sz w:val="20"/>
      <w:szCs w:val="20"/>
    </w:rPr>
  </w:style>
  <w:style w:type="paragraph" w:customStyle="1" w:styleId="af4">
    <w:name w:val="Тендерные данные"/>
    <w:basedOn w:val="a"/>
    <w:pPr>
      <w:tabs>
        <w:tab w:val="left" w:pos="1985"/>
      </w:tabs>
      <w:spacing w:before="120"/>
    </w:pPr>
    <w:rPr>
      <w:b/>
      <w:sz w:val="20"/>
      <w:szCs w:val="20"/>
    </w:rPr>
  </w:style>
  <w:style w:type="paragraph" w:styleId="34">
    <w:name w:val="toc 3"/>
    <w:basedOn w:val="a"/>
    <w:pPr>
      <w:tabs>
        <w:tab w:val="left" w:pos="2246"/>
        <w:tab w:val="right" w:leader="dot" w:pos="10714"/>
      </w:tabs>
      <w:spacing w:after="0"/>
      <w:ind w:left="566" w:firstLine="709"/>
      <w:jc w:val="center"/>
    </w:pPr>
    <w:rPr>
      <w:b/>
    </w:rPr>
  </w:style>
  <w:style w:type="paragraph" w:styleId="1b">
    <w:name w:val="toc 1"/>
    <w:basedOn w:val="a"/>
    <w:pPr>
      <w:tabs>
        <w:tab w:val="left" w:pos="1440"/>
        <w:tab w:val="right" w:leader="dot" w:pos="10148"/>
      </w:tabs>
      <w:spacing w:before="100" w:after="0"/>
      <w:jc w:val="left"/>
    </w:pPr>
    <w:rPr>
      <w:rFonts w:ascii="Arial" w:hAnsi="Arial" w:cs="Arial"/>
      <w:b/>
      <w:bCs/>
      <w:caps/>
    </w:rPr>
  </w:style>
  <w:style w:type="paragraph" w:styleId="23">
    <w:name w:val="toc 2"/>
    <w:basedOn w:val="a"/>
    <w:pPr>
      <w:tabs>
        <w:tab w:val="right" w:leader="dot" w:pos="10508"/>
      </w:tabs>
      <w:spacing w:before="100" w:after="0"/>
      <w:ind w:left="360"/>
      <w:jc w:val="left"/>
    </w:pPr>
    <w:rPr>
      <w:b/>
      <w:bCs/>
      <w:sz w:val="20"/>
      <w:szCs w:val="20"/>
    </w:rPr>
  </w:style>
  <w:style w:type="paragraph" w:customStyle="1" w:styleId="1c">
    <w:name w:val="Дата1"/>
    <w:basedOn w:val="a"/>
    <w:rPr>
      <w:sz w:val="20"/>
      <w:szCs w:val="20"/>
    </w:rPr>
  </w:style>
  <w:style w:type="paragraph" w:customStyle="1" w:styleId="af5">
    <w:name w:val="Îáû÷íûé"/>
    <w:pPr>
      <w:suppressAutoHyphens/>
    </w:pPr>
    <w:rPr>
      <w:rFonts w:eastAsia="Calibri"/>
      <w:color w:val="00000A"/>
      <w:kern w:val="1"/>
      <w:lang w:eastAsia="zh-CN"/>
    </w:rPr>
  </w:style>
  <w:style w:type="paragraph" w:customStyle="1" w:styleId="af6">
    <w:name w:val="Íîðìàëüíûé"/>
    <w:pPr>
      <w:suppressAutoHyphens/>
    </w:pPr>
    <w:rPr>
      <w:rFonts w:ascii="Courier" w:eastAsia="Calibri" w:hAnsi="Courier" w:cs="Courier"/>
      <w:color w:val="00000A"/>
      <w:kern w:val="1"/>
      <w:sz w:val="24"/>
      <w:lang w:val="en-GB" w:eastAsia="zh-CN"/>
    </w:rPr>
  </w:style>
  <w:style w:type="paragraph" w:customStyle="1" w:styleId="af7">
    <w:name w:val="Подраздел"/>
    <w:basedOn w:val="a"/>
    <w:pPr>
      <w:spacing w:before="240" w:after="120"/>
      <w:jc w:val="center"/>
    </w:pPr>
    <w:rPr>
      <w:rFonts w:ascii="TimesDL" w:hAnsi="TimesDL" w:cs="TimesDL"/>
      <w:b/>
      <w:smallCaps/>
      <w:spacing w:val="-2"/>
      <w:sz w:val="20"/>
      <w:szCs w:val="20"/>
    </w:rPr>
  </w:style>
  <w:style w:type="paragraph" w:customStyle="1" w:styleId="220">
    <w:name w:val="Основной текст с отступом 22"/>
    <w:basedOn w:val="a"/>
    <w:pPr>
      <w:spacing w:after="120" w:line="480" w:lineRule="auto"/>
      <w:ind w:left="283"/>
    </w:pPr>
    <w:rPr>
      <w:sz w:val="20"/>
      <w:szCs w:val="20"/>
    </w:rPr>
  </w:style>
  <w:style w:type="paragraph" w:customStyle="1" w:styleId="312">
    <w:name w:val="Основной текст с отступом 31"/>
    <w:basedOn w:val="a"/>
    <w:pPr>
      <w:spacing w:after="120"/>
      <w:ind w:left="283"/>
    </w:pPr>
    <w:rPr>
      <w:sz w:val="16"/>
      <w:szCs w:val="20"/>
    </w:rPr>
  </w:style>
  <w:style w:type="paragraph" w:styleId="af8">
    <w:name w:val="header"/>
    <w:basedOn w:val="a"/>
    <w:pPr>
      <w:suppressLineNumbers/>
      <w:tabs>
        <w:tab w:val="center" w:pos="4153"/>
        <w:tab w:val="right" w:pos="8306"/>
      </w:tabs>
      <w:spacing w:before="120" w:after="120"/>
    </w:pPr>
    <w:rPr>
      <w:rFonts w:ascii="Arial" w:hAnsi="Arial" w:cs="Arial"/>
      <w:sz w:val="20"/>
      <w:szCs w:val="20"/>
    </w:rPr>
  </w:style>
  <w:style w:type="paragraph" w:customStyle="1" w:styleId="1d">
    <w:name w:val="Цитата1"/>
    <w:basedOn w:val="a"/>
    <w:pPr>
      <w:spacing w:after="120"/>
      <w:ind w:left="1440" w:right="1440"/>
    </w:pPr>
    <w:rPr>
      <w:sz w:val="20"/>
      <w:szCs w:val="20"/>
    </w:rPr>
  </w:style>
  <w:style w:type="paragraph" w:customStyle="1" w:styleId="1e">
    <w:name w:val="Текст сноски1"/>
    <w:basedOn w:val="a"/>
    <w:rPr>
      <w:sz w:val="20"/>
      <w:szCs w:val="20"/>
    </w:rPr>
  </w:style>
  <w:style w:type="paragraph" w:styleId="af9">
    <w:name w:val="footer"/>
    <w:basedOn w:val="a"/>
    <w:pPr>
      <w:suppressLineNumbers/>
      <w:tabs>
        <w:tab w:val="center" w:pos="4153"/>
        <w:tab w:val="right" w:pos="8306"/>
      </w:tabs>
    </w:pPr>
    <w:rPr>
      <w:sz w:val="20"/>
      <w:szCs w:val="20"/>
    </w:rPr>
  </w:style>
  <w:style w:type="paragraph" w:customStyle="1" w:styleId="320">
    <w:name w:val="Основной текст 32"/>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f">
    <w:name w:val="Текст1"/>
    <w:basedOn w:val="a"/>
    <w:pPr>
      <w:spacing w:after="0"/>
      <w:jc w:val="left"/>
    </w:pPr>
    <w:rPr>
      <w:rFonts w:ascii="Courier New" w:hAnsi="Courier New" w:cs="Courier New"/>
      <w:sz w:val="20"/>
      <w:szCs w:val="20"/>
    </w:rPr>
  </w:style>
  <w:style w:type="paragraph" w:customStyle="1" w:styleId="ConsNormal">
    <w:name w:val="ConsNormal"/>
    <w:pPr>
      <w:widowControl w:val="0"/>
      <w:suppressAutoHyphens/>
      <w:ind w:right="19772" w:firstLine="720"/>
    </w:pPr>
    <w:rPr>
      <w:rFonts w:ascii="Arial" w:eastAsia="Calibri" w:hAnsi="Arial" w:cs="Arial"/>
      <w:color w:val="00000A"/>
      <w:kern w:val="1"/>
      <w:lang w:eastAsia="zh-CN"/>
    </w:rPr>
  </w:style>
  <w:style w:type="paragraph" w:customStyle="1" w:styleId="1f0">
    <w:name w:val="Обычный (веб)1"/>
    <w:basedOn w:val="a"/>
    <w:pPr>
      <w:spacing w:before="280" w:after="280"/>
      <w:jc w:val="left"/>
    </w:pPr>
  </w:style>
  <w:style w:type="paragraph" w:customStyle="1" w:styleId="ConsNonformat">
    <w:name w:val="ConsNonformat"/>
    <w:pPr>
      <w:widowControl w:val="0"/>
      <w:suppressAutoHyphens/>
      <w:ind w:right="19772"/>
    </w:pPr>
    <w:rPr>
      <w:rFonts w:ascii="Courier New" w:eastAsia="Calibri" w:hAnsi="Courier New" w:cs="Courier New"/>
      <w:color w:val="00000A"/>
      <w:kern w:val="1"/>
      <w:lang w:eastAsia="zh-CN"/>
    </w:rPr>
  </w:style>
  <w:style w:type="paragraph" w:customStyle="1" w:styleId="HTML17">
    <w:name w:val="Адрес HTML1"/>
    <w:basedOn w:val="a"/>
    <w:rPr>
      <w:i/>
      <w:iCs/>
    </w:rPr>
  </w:style>
  <w:style w:type="paragraph" w:customStyle="1" w:styleId="1f1">
    <w:name w:val="Адрес на конверте1"/>
    <w:basedOn w:val="a"/>
    <w:pPr>
      <w:ind w:left="2880"/>
    </w:pPr>
    <w:rPr>
      <w:rFonts w:ascii="Arial" w:hAnsi="Arial" w:cs="Arial"/>
    </w:rPr>
  </w:style>
  <w:style w:type="paragraph" w:customStyle="1" w:styleId="1f2">
    <w:name w:val="Заголовок записки1"/>
    <w:basedOn w:val="a"/>
  </w:style>
  <w:style w:type="paragraph" w:customStyle="1" w:styleId="1f3">
    <w:name w:val="Красная строка1"/>
    <w:basedOn w:val="a0"/>
    <w:pPr>
      <w:ind w:firstLine="210"/>
    </w:pPr>
    <w:rPr>
      <w:sz w:val="24"/>
      <w:szCs w:val="24"/>
    </w:rPr>
  </w:style>
  <w:style w:type="paragraph" w:customStyle="1" w:styleId="213">
    <w:name w:val="Красная строка 21"/>
    <w:basedOn w:val="af0"/>
    <w:pPr>
      <w:spacing w:before="0" w:after="120"/>
      <w:ind w:firstLine="210"/>
    </w:pPr>
    <w:rPr>
      <w:sz w:val="24"/>
      <w:szCs w:val="24"/>
    </w:rPr>
  </w:style>
  <w:style w:type="paragraph" w:customStyle="1" w:styleId="214">
    <w:name w:val="Обратный адрес 21"/>
    <w:basedOn w:val="a"/>
    <w:rPr>
      <w:rFonts w:ascii="Arial" w:hAnsi="Arial" w:cs="Arial"/>
      <w:sz w:val="20"/>
      <w:szCs w:val="20"/>
    </w:rPr>
  </w:style>
  <w:style w:type="paragraph" w:customStyle="1" w:styleId="1f4">
    <w:name w:val="Обычный отступ1"/>
    <w:basedOn w:val="a"/>
    <w:pPr>
      <w:ind w:left="708"/>
    </w:pPr>
  </w:style>
  <w:style w:type="paragraph" w:styleId="afa">
    <w:name w:val="Signature"/>
    <w:basedOn w:val="a"/>
    <w:pPr>
      <w:suppressLineNumbers/>
      <w:ind w:left="4252"/>
    </w:pPr>
  </w:style>
  <w:style w:type="paragraph" w:customStyle="1" w:styleId="1f5">
    <w:name w:val="Приветствие1"/>
    <w:basedOn w:val="a"/>
  </w:style>
  <w:style w:type="paragraph" w:customStyle="1" w:styleId="1f6">
    <w:name w:val="Продолжение списка1"/>
    <w:basedOn w:val="a"/>
    <w:pPr>
      <w:spacing w:after="120"/>
      <w:ind w:left="283"/>
    </w:pPr>
  </w:style>
  <w:style w:type="paragraph" w:customStyle="1" w:styleId="215">
    <w:name w:val="Продолжение списка 21"/>
    <w:basedOn w:val="a"/>
    <w:pPr>
      <w:spacing w:after="120"/>
      <w:ind w:left="566"/>
    </w:pPr>
  </w:style>
  <w:style w:type="paragraph" w:customStyle="1" w:styleId="313">
    <w:name w:val="Продолжение списка 31"/>
    <w:basedOn w:val="a"/>
    <w:pPr>
      <w:spacing w:after="120"/>
      <w:ind w:left="849"/>
    </w:pPr>
  </w:style>
  <w:style w:type="paragraph" w:customStyle="1" w:styleId="411">
    <w:name w:val="Продолжение списка 41"/>
    <w:basedOn w:val="a"/>
    <w:pPr>
      <w:spacing w:after="120"/>
      <w:ind w:left="1132"/>
    </w:pPr>
  </w:style>
  <w:style w:type="paragraph" w:customStyle="1" w:styleId="511">
    <w:name w:val="Продолжение списка 51"/>
    <w:basedOn w:val="a"/>
    <w:pPr>
      <w:spacing w:after="120"/>
      <w:ind w:left="1415"/>
    </w:pPr>
  </w:style>
  <w:style w:type="paragraph" w:customStyle="1" w:styleId="1f7">
    <w:name w:val="Прощание1"/>
    <w:basedOn w:val="a"/>
    <w:pPr>
      <w:ind w:left="4252"/>
    </w:pPr>
  </w:style>
  <w:style w:type="paragraph" w:customStyle="1" w:styleId="216">
    <w:name w:val="Список 21"/>
    <w:basedOn w:val="a"/>
    <w:pPr>
      <w:ind w:left="566" w:hanging="283"/>
    </w:pPr>
  </w:style>
  <w:style w:type="paragraph" w:customStyle="1" w:styleId="314">
    <w:name w:val="Список 31"/>
    <w:basedOn w:val="a"/>
    <w:pPr>
      <w:ind w:left="849" w:hanging="283"/>
    </w:pPr>
  </w:style>
  <w:style w:type="paragraph" w:customStyle="1" w:styleId="412">
    <w:name w:val="Список 41"/>
    <w:basedOn w:val="a"/>
    <w:pPr>
      <w:ind w:left="1132" w:hanging="283"/>
    </w:pPr>
  </w:style>
  <w:style w:type="paragraph" w:customStyle="1" w:styleId="512">
    <w:name w:val="Список 51"/>
    <w:basedOn w:val="a"/>
    <w:pPr>
      <w:ind w:left="1415" w:hanging="283"/>
    </w:pPr>
  </w:style>
  <w:style w:type="paragraph" w:customStyle="1" w:styleId="HTML18">
    <w:name w:val="Стандартный HTML1"/>
    <w:basedOn w:val="a"/>
    <w:rPr>
      <w:rFonts w:ascii="Courier New" w:hAnsi="Courier New" w:cs="Courier New"/>
      <w:sz w:val="20"/>
      <w:szCs w:val="20"/>
    </w:rPr>
  </w:style>
  <w:style w:type="paragraph" w:customStyle="1" w:styleId="1f8">
    <w:name w:val="Шапка1"/>
    <w:basedOn w:val="a"/>
    <w:pPr>
      <w:pBdr>
        <w:top w:val="single" w:sz="4" w:space="0" w:color="000000"/>
        <w:left w:val="single" w:sz="4" w:space="0" w:color="000000"/>
        <w:bottom w:val="single" w:sz="4" w:space="0" w:color="000000"/>
        <w:right w:val="single" w:sz="4" w:space="0" w:color="000000"/>
      </w:pBdr>
      <w:shd w:val="clear" w:color="auto" w:fill="CCCCCC"/>
      <w:ind w:left="1134" w:hanging="1134"/>
    </w:pPr>
    <w:rPr>
      <w:rFonts w:ascii="Arial" w:hAnsi="Arial" w:cs="Arial"/>
    </w:rPr>
  </w:style>
  <w:style w:type="paragraph" w:customStyle="1" w:styleId="1f9">
    <w:name w:val="Электронная подпись1"/>
    <w:basedOn w:val="a"/>
  </w:style>
  <w:style w:type="paragraph" w:styleId="42">
    <w:name w:val="toc 4"/>
    <w:basedOn w:val="a"/>
    <w:pPr>
      <w:tabs>
        <w:tab w:val="right" w:leader="dot" w:pos="9269"/>
      </w:tabs>
      <w:spacing w:after="0"/>
      <w:ind w:left="480"/>
      <w:jc w:val="left"/>
    </w:pPr>
    <w:rPr>
      <w:sz w:val="20"/>
      <w:szCs w:val="20"/>
    </w:rPr>
  </w:style>
  <w:style w:type="paragraph" w:styleId="50">
    <w:name w:val="toc 5"/>
    <w:basedOn w:val="a"/>
    <w:pPr>
      <w:tabs>
        <w:tab w:val="right" w:leader="dot" w:pos="9226"/>
      </w:tabs>
      <w:spacing w:after="0"/>
      <w:ind w:left="720"/>
      <w:jc w:val="left"/>
    </w:pPr>
    <w:rPr>
      <w:sz w:val="20"/>
      <w:szCs w:val="20"/>
    </w:rPr>
  </w:style>
  <w:style w:type="paragraph" w:styleId="60">
    <w:name w:val="toc 6"/>
    <w:basedOn w:val="a"/>
    <w:pPr>
      <w:tabs>
        <w:tab w:val="right" w:leader="dot" w:pos="9183"/>
      </w:tabs>
      <w:spacing w:after="0"/>
      <w:ind w:left="960"/>
      <w:jc w:val="left"/>
    </w:pPr>
    <w:rPr>
      <w:sz w:val="20"/>
      <w:szCs w:val="20"/>
    </w:rPr>
  </w:style>
  <w:style w:type="paragraph" w:styleId="70">
    <w:name w:val="toc 7"/>
    <w:basedOn w:val="a"/>
    <w:pPr>
      <w:tabs>
        <w:tab w:val="right" w:leader="dot" w:pos="9140"/>
      </w:tabs>
      <w:spacing w:after="0"/>
      <w:ind w:left="1200"/>
      <w:jc w:val="left"/>
    </w:pPr>
    <w:rPr>
      <w:sz w:val="20"/>
      <w:szCs w:val="20"/>
    </w:rPr>
  </w:style>
  <w:style w:type="paragraph" w:styleId="80">
    <w:name w:val="toc 8"/>
    <w:basedOn w:val="a"/>
    <w:pPr>
      <w:tabs>
        <w:tab w:val="right" w:leader="dot" w:pos="9097"/>
      </w:tabs>
      <w:spacing w:after="0"/>
      <w:ind w:left="1440"/>
      <w:jc w:val="left"/>
    </w:pPr>
    <w:rPr>
      <w:sz w:val="20"/>
      <w:szCs w:val="20"/>
    </w:rPr>
  </w:style>
  <w:style w:type="paragraph" w:styleId="90">
    <w:name w:val="toc 9"/>
    <w:basedOn w:val="a"/>
    <w:pPr>
      <w:tabs>
        <w:tab w:val="right" w:leader="dot" w:pos="9054"/>
      </w:tabs>
      <w:spacing w:after="0"/>
      <w:ind w:left="1680"/>
      <w:jc w:val="left"/>
    </w:pPr>
    <w:rPr>
      <w:sz w:val="20"/>
      <w:szCs w:val="20"/>
    </w:rPr>
  </w:style>
  <w:style w:type="paragraph" w:customStyle="1" w:styleId="1fa">
    <w:name w:val="Стиль1"/>
    <w:basedOn w:val="a"/>
    <w:pPr>
      <w:keepNext/>
      <w:keepLines/>
      <w:widowControl w:val="0"/>
      <w:suppressLineNumbers/>
      <w:jc w:val="left"/>
    </w:pPr>
    <w:rPr>
      <w:b/>
      <w:sz w:val="28"/>
    </w:rPr>
  </w:style>
  <w:style w:type="paragraph" w:customStyle="1" w:styleId="2-1">
    <w:name w:val="содержание2-1"/>
    <w:basedOn w:val="3"/>
    <w:pPr>
      <w:tabs>
        <w:tab w:val="clear" w:pos="0"/>
      </w:tabs>
      <w:ind w:left="0" w:firstLine="0"/>
    </w:pPr>
  </w:style>
  <w:style w:type="paragraph" w:customStyle="1" w:styleId="217">
    <w:name w:val="Заголовок 2.1"/>
    <w:basedOn w:val="1"/>
    <w:pPr>
      <w:keepLines/>
      <w:widowControl w:val="0"/>
      <w:suppressLineNumbers/>
      <w:tabs>
        <w:tab w:val="clear" w:pos="0"/>
      </w:tabs>
      <w:ind w:left="0" w:firstLine="0"/>
    </w:pPr>
    <w:rPr>
      <w:caps/>
      <w:sz w:val="28"/>
      <w:szCs w:val="28"/>
    </w:rPr>
  </w:style>
  <w:style w:type="paragraph" w:customStyle="1" w:styleId="24">
    <w:name w:val="Стиль2"/>
    <w:basedOn w:val="212"/>
    <w:pPr>
      <w:keepNext/>
      <w:keepLines/>
      <w:widowControl w:val="0"/>
      <w:suppressLineNumbers/>
      <w:tabs>
        <w:tab w:val="left" w:pos="864"/>
      </w:tabs>
      <w:ind w:left="432" w:hanging="432"/>
    </w:pPr>
    <w:rPr>
      <w:b/>
    </w:rPr>
  </w:style>
  <w:style w:type="paragraph" w:customStyle="1" w:styleId="35">
    <w:name w:val="Стиль3"/>
    <w:basedOn w:val="220"/>
    <w:pPr>
      <w:widowControl w:val="0"/>
      <w:tabs>
        <w:tab w:val="left" w:pos="643"/>
        <w:tab w:val="left" w:pos="715"/>
      </w:tabs>
      <w:spacing w:after="0" w:line="100" w:lineRule="atLeast"/>
      <w:textAlignment w:val="baseline"/>
    </w:pPr>
  </w:style>
  <w:style w:type="paragraph" w:customStyle="1" w:styleId="2-11">
    <w:name w:val="содержание2-11"/>
    <w:basedOn w:val="a"/>
  </w:style>
  <w:style w:type="paragraph" w:customStyle="1" w:styleId="43">
    <w:name w:val="Стиль4"/>
    <w:basedOn w:val="2"/>
    <w:pPr>
      <w:keepLines/>
      <w:widowControl w:val="0"/>
      <w:suppressLineNumbers/>
      <w:tabs>
        <w:tab w:val="clear" w:pos="0"/>
      </w:tabs>
      <w:ind w:left="0" w:firstLine="567"/>
    </w:pPr>
  </w:style>
  <w:style w:type="paragraph" w:customStyle="1" w:styleId="afb">
    <w:name w:val="Таблица заголовок"/>
    <w:basedOn w:val="a"/>
    <w:pPr>
      <w:spacing w:before="120" w:after="120" w:line="360" w:lineRule="auto"/>
      <w:jc w:val="right"/>
    </w:pPr>
    <w:rPr>
      <w:b/>
      <w:sz w:val="28"/>
      <w:szCs w:val="28"/>
    </w:rPr>
  </w:style>
  <w:style w:type="paragraph" w:customStyle="1" w:styleId="afc">
    <w:name w:val="текст таблицы"/>
    <w:basedOn w:val="a"/>
    <w:pPr>
      <w:spacing w:before="120" w:after="0"/>
      <w:ind w:right="-102"/>
      <w:jc w:val="left"/>
    </w:pPr>
  </w:style>
  <w:style w:type="paragraph" w:customStyle="1" w:styleId="afd">
    <w:name w:val="Пункт Знак"/>
    <w:basedOn w:val="a"/>
    <w:pPr>
      <w:tabs>
        <w:tab w:val="left" w:pos="2268"/>
        <w:tab w:val="left" w:pos="2835"/>
      </w:tabs>
      <w:spacing w:after="0" w:line="360" w:lineRule="auto"/>
      <w:ind w:left="1134" w:hanging="567"/>
    </w:pPr>
    <w:rPr>
      <w:sz w:val="28"/>
      <w:szCs w:val="20"/>
    </w:rPr>
  </w:style>
  <w:style w:type="paragraph" w:customStyle="1" w:styleId="1fb">
    <w:name w:val="Обычный1"/>
    <w:pPr>
      <w:suppressAutoHyphens/>
    </w:pPr>
    <w:rPr>
      <w:rFonts w:eastAsia="Calibri"/>
      <w:color w:val="00000A"/>
      <w:kern w:val="1"/>
      <w:lang w:eastAsia="zh-CN"/>
    </w:rPr>
  </w:style>
  <w:style w:type="paragraph" w:customStyle="1" w:styleId="1fc">
    <w:name w:val="Текст выноски1"/>
    <w:basedOn w:val="a"/>
    <w:rPr>
      <w:rFonts w:ascii="Tahoma" w:hAnsi="Tahoma" w:cs="Tahoma"/>
      <w:sz w:val="16"/>
      <w:szCs w:val="16"/>
    </w:rPr>
  </w:style>
  <w:style w:type="paragraph" w:customStyle="1" w:styleId="1fd">
    <w:name w:val="заголовок 1"/>
    <w:basedOn w:val="a"/>
    <w:pPr>
      <w:keepNext/>
      <w:widowControl w:val="0"/>
      <w:overflowPunct w:val="0"/>
      <w:spacing w:after="0"/>
      <w:jc w:val="center"/>
      <w:textAlignment w:val="baseline"/>
    </w:pPr>
    <w:rPr>
      <w:b/>
      <w:sz w:val="20"/>
      <w:szCs w:val="20"/>
    </w:rPr>
  </w:style>
  <w:style w:type="paragraph" w:customStyle="1" w:styleId="1fe">
    <w:name w:val="Текст примечания1"/>
    <w:basedOn w:val="a"/>
    <w:pPr>
      <w:widowControl w:val="0"/>
      <w:spacing w:after="0" w:line="300" w:lineRule="auto"/>
      <w:ind w:firstLine="680"/>
    </w:pPr>
    <w:rPr>
      <w:sz w:val="20"/>
      <w:szCs w:val="20"/>
    </w:rPr>
  </w:style>
  <w:style w:type="paragraph" w:customStyle="1" w:styleId="110">
    <w:name w:val="заголовок 11"/>
    <w:basedOn w:val="a"/>
    <w:pPr>
      <w:keepNext/>
      <w:spacing w:after="0"/>
      <w:jc w:val="center"/>
    </w:pPr>
    <w:rPr>
      <w:sz w:val="20"/>
      <w:szCs w:val="20"/>
    </w:rPr>
  </w:style>
  <w:style w:type="paragraph" w:customStyle="1" w:styleId="Preformat">
    <w:name w:val="Preformat"/>
    <w:pPr>
      <w:suppressAutoHyphens/>
    </w:pPr>
    <w:rPr>
      <w:rFonts w:ascii="Courier New" w:eastAsia="Calibri" w:hAnsi="Courier New" w:cs="Courier New"/>
      <w:color w:val="00000A"/>
      <w:kern w:val="1"/>
      <w:lang w:eastAsia="zh-CN"/>
    </w:rPr>
  </w:style>
  <w:style w:type="paragraph" w:customStyle="1" w:styleId="afe">
    <w:name w:val="Знак"/>
    <w:basedOn w:val="a"/>
    <w:pPr>
      <w:spacing w:after="160" w:line="240" w:lineRule="exact"/>
      <w:jc w:val="left"/>
    </w:pPr>
    <w:rPr>
      <w:rFonts w:ascii="Verdana" w:hAnsi="Verdana" w:cs="Verdana"/>
      <w:sz w:val="20"/>
      <w:szCs w:val="20"/>
      <w:lang w:val="en-US"/>
    </w:rPr>
  </w:style>
  <w:style w:type="paragraph" w:customStyle="1" w:styleId="xl24">
    <w:name w:val="xl24"/>
    <w:basedOn w:val="a"/>
    <w:pPr>
      <w:spacing w:before="280" w:after="280"/>
      <w:jc w:val="left"/>
    </w:pPr>
    <w:rPr>
      <w:rFonts w:ascii="Arial" w:hAnsi="Arial" w:cs="Arial"/>
      <w:b/>
      <w:bCs/>
    </w:rPr>
  </w:style>
  <w:style w:type="paragraph" w:customStyle="1" w:styleId="xl25">
    <w:name w:val="xl25"/>
    <w:basedOn w:val="a"/>
    <w:pPr>
      <w:pBdr>
        <w:top w:val="single" w:sz="8" w:space="0" w:color="000000"/>
        <w:left w:val="single" w:sz="8" w:space="0" w:color="000000"/>
        <w:right w:val="single" w:sz="4" w:space="0" w:color="000000"/>
      </w:pBdr>
      <w:spacing w:before="280" w:after="280"/>
      <w:jc w:val="center"/>
      <w:textAlignment w:val="top"/>
    </w:pPr>
    <w:rPr>
      <w:rFonts w:ascii="Arial" w:hAnsi="Arial" w:cs="Arial"/>
    </w:rPr>
  </w:style>
  <w:style w:type="paragraph" w:customStyle="1" w:styleId="xl26">
    <w:name w:val="xl26"/>
    <w:basedOn w:val="a"/>
    <w:pPr>
      <w:pBdr>
        <w:top w:val="single" w:sz="8" w:space="0" w:color="000000"/>
        <w:left w:val="single" w:sz="4" w:space="0" w:color="000000"/>
        <w:right w:val="single" w:sz="4" w:space="0" w:color="000000"/>
      </w:pBdr>
      <w:spacing w:before="280" w:after="280"/>
      <w:jc w:val="center"/>
      <w:textAlignment w:val="top"/>
    </w:pPr>
    <w:rPr>
      <w:rFonts w:ascii="Arial" w:hAnsi="Arial" w:cs="Arial"/>
    </w:rPr>
  </w:style>
  <w:style w:type="paragraph" w:customStyle="1" w:styleId="xl27">
    <w:name w:val="xl27"/>
    <w:basedOn w:val="a"/>
    <w:pPr>
      <w:pBdr>
        <w:top w:val="single" w:sz="8" w:space="0" w:color="000000"/>
      </w:pBdr>
      <w:spacing w:before="280" w:after="280"/>
      <w:jc w:val="center"/>
      <w:textAlignment w:val="top"/>
    </w:pPr>
    <w:rPr>
      <w:rFonts w:ascii="Arial" w:hAnsi="Arial" w:cs="Arial"/>
    </w:rPr>
  </w:style>
  <w:style w:type="paragraph" w:customStyle="1" w:styleId="xl28">
    <w:name w:val="xl28"/>
    <w:basedOn w:val="a"/>
    <w:pPr>
      <w:pBdr>
        <w:top w:val="single" w:sz="8" w:space="0" w:color="000000"/>
        <w:left w:val="single" w:sz="4" w:space="0" w:color="000000"/>
        <w:right w:val="single" w:sz="4" w:space="0" w:color="000000"/>
      </w:pBdr>
      <w:spacing w:before="280" w:after="280"/>
      <w:jc w:val="left"/>
      <w:textAlignment w:val="top"/>
    </w:pPr>
    <w:rPr>
      <w:rFonts w:ascii="Arial" w:hAnsi="Arial" w:cs="Arial"/>
    </w:rPr>
  </w:style>
  <w:style w:type="paragraph" w:customStyle="1" w:styleId="xl29">
    <w:name w:val="xl29"/>
    <w:basedOn w:val="a"/>
    <w:pPr>
      <w:pBdr>
        <w:top w:val="single" w:sz="8" w:space="0" w:color="000000"/>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0">
    <w:name w:val="xl30"/>
    <w:basedOn w:val="a"/>
    <w:pPr>
      <w:pBdr>
        <w:left w:val="single" w:sz="8" w:space="0" w:color="000000"/>
        <w:right w:val="single" w:sz="4" w:space="0" w:color="000000"/>
      </w:pBdr>
      <w:spacing w:before="280" w:after="280"/>
      <w:jc w:val="center"/>
      <w:textAlignment w:val="top"/>
    </w:pPr>
    <w:rPr>
      <w:rFonts w:ascii="Arial" w:hAnsi="Arial" w:cs="Arial"/>
    </w:rPr>
  </w:style>
  <w:style w:type="paragraph" w:customStyle="1" w:styleId="xl31">
    <w:name w:val="xl31"/>
    <w:basedOn w:val="a"/>
    <w:pPr>
      <w:pBdr>
        <w:left w:val="single" w:sz="4" w:space="0" w:color="000000"/>
        <w:right w:val="single" w:sz="4" w:space="0" w:color="000000"/>
      </w:pBdr>
      <w:spacing w:before="280" w:after="280"/>
      <w:jc w:val="center"/>
      <w:textAlignment w:val="top"/>
    </w:pPr>
    <w:rPr>
      <w:rFonts w:ascii="Arial" w:hAnsi="Arial" w:cs="Arial"/>
    </w:rPr>
  </w:style>
  <w:style w:type="paragraph" w:customStyle="1" w:styleId="xl32">
    <w:name w:val="xl32"/>
    <w:basedOn w:val="a"/>
    <w:pPr>
      <w:spacing w:before="280" w:after="280"/>
      <w:jc w:val="center"/>
      <w:textAlignment w:val="top"/>
    </w:pPr>
    <w:rPr>
      <w:rFonts w:ascii="Arial" w:hAnsi="Arial" w:cs="Arial"/>
    </w:rPr>
  </w:style>
  <w:style w:type="paragraph" w:customStyle="1" w:styleId="xl33">
    <w:name w:val="xl33"/>
    <w:basedOn w:val="a"/>
    <w:pPr>
      <w:pBdr>
        <w:left w:val="single" w:sz="4" w:space="0" w:color="000000"/>
        <w:right w:val="single" w:sz="8" w:space="0" w:color="000000"/>
      </w:pBdr>
      <w:spacing w:before="280" w:after="280"/>
      <w:jc w:val="center"/>
      <w:textAlignment w:val="top"/>
    </w:pPr>
    <w:rPr>
      <w:rFonts w:ascii="Arial" w:hAnsi="Arial" w:cs="Arial"/>
    </w:rPr>
  </w:style>
  <w:style w:type="paragraph" w:customStyle="1" w:styleId="xl34">
    <w:name w:val="xl34"/>
    <w:basedOn w:val="a"/>
    <w:pPr>
      <w:pBdr>
        <w:left w:val="single" w:sz="4" w:space="0" w:color="000000"/>
        <w:right w:val="single" w:sz="4" w:space="0" w:color="000000"/>
      </w:pBdr>
      <w:spacing w:before="280" w:after="280"/>
      <w:jc w:val="left"/>
      <w:textAlignment w:val="top"/>
    </w:pPr>
    <w:rPr>
      <w:rFonts w:ascii="Arial" w:hAnsi="Arial" w:cs="Arial"/>
    </w:rPr>
  </w:style>
  <w:style w:type="paragraph" w:customStyle="1" w:styleId="xl35">
    <w:name w:val="xl35"/>
    <w:basedOn w:val="a"/>
    <w:pPr>
      <w:pBdr>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6">
    <w:name w:val="xl36"/>
    <w:basedOn w:val="a"/>
    <w:pPr>
      <w:pBdr>
        <w:top w:val="single" w:sz="8" w:space="0" w:color="000000"/>
        <w:left w:val="single" w:sz="8"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7">
    <w:name w:val="xl37"/>
    <w:basedOn w:val="a"/>
    <w:pPr>
      <w:pBdr>
        <w:top w:val="single" w:sz="8" w:space="0" w:color="000000"/>
        <w:left w:val="single" w:sz="4"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8">
    <w:name w:val="xl38"/>
    <w:basedOn w:val="a"/>
    <w:pPr>
      <w:pBdr>
        <w:top w:val="single" w:sz="8" w:space="0" w:color="000000"/>
        <w:left w:val="single" w:sz="4" w:space="0" w:color="000000"/>
        <w:bottom w:val="single" w:sz="8" w:space="0" w:color="000000"/>
        <w:right w:val="single" w:sz="8" w:space="0" w:color="000000"/>
      </w:pBdr>
      <w:spacing w:before="280" w:after="280"/>
      <w:jc w:val="center"/>
      <w:textAlignment w:val="top"/>
    </w:pPr>
    <w:rPr>
      <w:rFonts w:ascii="Arial" w:hAnsi="Arial" w:cs="Arial"/>
      <w:sz w:val="22"/>
      <w:szCs w:val="22"/>
    </w:rPr>
  </w:style>
  <w:style w:type="paragraph" w:customStyle="1" w:styleId="xl39">
    <w:name w:val="xl39"/>
    <w:basedOn w:val="a"/>
    <w:pPr>
      <w:pBdr>
        <w:left w:val="single" w:sz="4" w:space="0" w:color="000000"/>
        <w:bottom w:val="single" w:sz="4" w:space="0" w:color="000000"/>
      </w:pBdr>
      <w:spacing w:before="280" w:after="280"/>
      <w:jc w:val="center"/>
    </w:pPr>
    <w:rPr>
      <w:rFonts w:ascii="Arial" w:hAnsi="Arial" w:cs="Arial"/>
      <w:b/>
      <w:bCs/>
      <w:sz w:val="18"/>
      <w:szCs w:val="18"/>
    </w:rPr>
  </w:style>
  <w:style w:type="paragraph" w:customStyle="1" w:styleId="xl40">
    <w:name w:val="xl40"/>
    <w:basedOn w:val="a"/>
    <w:pPr>
      <w:pBdr>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1">
    <w:name w:val="xl41"/>
    <w:basedOn w:val="a"/>
    <w:pPr>
      <w:pBdr>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2">
    <w:name w:val="xl42"/>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3">
    <w:name w:val="xl43"/>
    <w:basedOn w:val="a"/>
    <w:pPr>
      <w:pBdr>
        <w:top w:val="single" w:sz="4" w:space="0" w:color="000000"/>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4">
    <w:name w:val="xl44"/>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5">
    <w:name w:val="xl4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46">
    <w:name w:val="xl46"/>
    <w:basedOn w:val="a"/>
    <w:pPr>
      <w:pBdr>
        <w:top w:val="single" w:sz="4" w:space="0" w:color="000000"/>
        <w:left w:val="single" w:sz="4" w:space="0" w:color="000000"/>
        <w:bottom w:val="single" w:sz="4" w:space="0" w:color="000000"/>
        <w:right w:val="single" w:sz="4" w:space="0" w:color="000000"/>
      </w:pBdr>
      <w:spacing w:before="280" w:after="280"/>
      <w:jc w:val="left"/>
      <w:textAlignment w:val="top"/>
    </w:pPr>
  </w:style>
  <w:style w:type="paragraph" w:customStyle="1" w:styleId="xl47">
    <w:name w:val="xl47"/>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48">
    <w:name w:val="xl48"/>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6"/>
      <w:szCs w:val="16"/>
    </w:rPr>
  </w:style>
  <w:style w:type="paragraph" w:customStyle="1" w:styleId="xl49">
    <w:name w:val="xl49"/>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0">
    <w:name w:val="xl5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51">
    <w:name w:val="xl5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52">
    <w:name w:val="xl5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53">
    <w:name w:val="xl5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i/>
      <w:iCs/>
    </w:rPr>
  </w:style>
  <w:style w:type="paragraph" w:customStyle="1" w:styleId="xl54">
    <w:name w:val="xl5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5">
    <w:name w:val="xl5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6">
    <w:name w:val="xl56"/>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57">
    <w:name w:val="xl57"/>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58">
    <w:name w:val="xl58"/>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1">
    <w:name w:val="xl61"/>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2">
    <w:name w:val="xl6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8"/>
      <w:szCs w:val="18"/>
    </w:rPr>
  </w:style>
  <w:style w:type="paragraph" w:customStyle="1" w:styleId="xl67">
    <w:name w:val="xl67"/>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68">
    <w:name w:val="xl68"/>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9">
    <w:name w:val="xl69"/>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73">
    <w:name w:val="xl73"/>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74">
    <w:name w:val="xl74"/>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ConsTitle">
    <w:name w:val="ConsTitle"/>
    <w:pPr>
      <w:widowControl w:val="0"/>
      <w:suppressAutoHyphens/>
      <w:ind w:right="19772"/>
    </w:pPr>
    <w:rPr>
      <w:rFonts w:ascii="Arial" w:eastAsia="Calibri" w:hAnsi="Arial" w:cs="Arial"/>
      <w:b/>
      <w:bCs/>
      <w:color w:val="00000A"/>
      <w:kern w:val="1"/>
      <w:lang w:eastAsia="zh-CN"/>
    </w:rPr>
  </w:style>
  <w:style w:type="paragraph" w:customStyle="1" w:styleId="aff">
    <w:name w:val="Таблицы (моноширинный)"/>
    <w:basedOn w:val="a"/>
    <w:pPr>
      <w:widowControl w:val="0"/>
      <w:spacing w:after="0"/>
    </w:pPr>
    <w:rPr>
      <w:rFonts w:ascii="Courier New" w:hAnsi="Courier New" w:cs="Courier New"/>
      <w:sz w:val="20"/>
      <w:szCs w:val="20"/>
    </w:rPr>
  </w:style>
  <w:style w:type="paragraph" w:customStyle="1" w:styleId="1ff">
    <w:name w:val="Знак1"/>
    <w:basedOn w:val="a"/>
    <w:pPr>
      <w:spacing w:after="160" w:line="240" w:lineRule="exact"/>
      <w:jc w:val="left"/>
    </w:pPr>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eastAsia="Calibri" w:hAnsi="Arial" w:cs="Arial"/>
      <w:color w:val="00000A"/>
      <w:kern w:val="1"/>
      <w:lang w:eastAsia="zh-CN"/>
    </w:rPr>
  </w:style>
  <w:style w:type="paragraph" w:customStyle="1" w:styleId="ConsPlusNonformat">
    <w:name w:val="ConsPlusNonformat"/>
    <w:pPr>
      <w:widowControl w:val="0"/>
      <w:suppressAutoHyphens/>
    </w:pPr>
    <w:rPr>
      <w:rFonts w:ascii="Courier New" w:eastAsia="Calibri" w:hAnsi="Courier New" w:cs="Courier New"/>
      <w:color w:val="00000A"/>
      <w:kern w:val="1"/>
      <w:lang w:eastAsia="zh-CN"/>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0"/>
  </w:style>
  <w:style w:type="paragraph" w:customStyle="1" w:styleId="1ff0">
    <w:name w:val="Абзац списка1"/>
    <w:basedOn w:val="a"/>
    <w:pPr>
      <w:spacing w:line="360" w:lineRule="auto"/>
      <w:ind w:left="720"/>
    </w:pPr>
    <w:rPr>
      <w:rFonts w:eastAsia="Calibri"/>
      <w:sz w:val="28"/>
      <w:szCs w:val="22"/>
    </w:rPr>
  </w:style>
  <w:style w:type="paragraph" w:customStyle="1" w:styleId="315">
    <w:name w:val="Основной текст 31"/>
    <w:basedOn w:val="a"/>
    <w:pPr>
      <w:widowControl w:val="0"/>
      <w:overflowPunct w:val="0"/>
      <w:textAlignment w:val="baseline"/>
    </w:pPr>
    <w:rPr>
      <w:rFonts w:ascii="Arial" w:hAnsi="Arial" w:cs="Arial"/>
      <w:b/>
      <w:i/>
      <w:sz w:val="20"/>
      <w:szCs w:val="20"/>
    </w:rPr>
  </w:style>
  <w:style w:type="paragraph" w:customStyle="1" w:styleId="Style19">
    <w:name w:val="Style19"/>
    <w:basedOn w:val="a"/>
    <w:pPr>
      <w:widowControl w:val="0"/>
      <w:spacing w:before="240" w:line="281" w:lineRule="exact"/>
      <w:ind w:firstLine="768"/>
    </w:pPr>
  </w:style>
  <w:style w:type="paragraph" w:customStyle="1" w:styleId="Style12">
    <w:name w:val="Style12"/>
    <w:basedOn w:val="a"/>
    <w:pPr>
      <w:widowControl w:val="0"/>
      <w:spacing w:before="240" w:line="360" w:lineRule="auto"/>
    </w:pPr>
  </w:style>
  <w:style w:type="paragraph" w:customStyle="1" w:styleId="Style14">
    <w:name w:val="Style14"/>
    <w:basedOn w:val="a"/>
    <w:pPr>
      <w:widowControl w:val="0"/>
      <w:spacing w:before="240" w:line="100" w:lineRule="atLeast"/>
      <w:ind w:firstLine="706"/>
    </w:pPr>
  </w:style>
  <w:style w:type="paragraph" w:customStyle="1" w:styleId="218">
    <w:name w:val="Основной текст с отступом 21"/>
    <w:basedOn w:val="a"/>
    <w:pPr>
      <w:widowControl w:val="0"/>
      <w:overflowPunct w:val="0"/>
      <w:ind w:firstLine="708"/>
      <w:textAlignment w:val="baseline"/>
    </w:pPr>
    <w:rPr>
      <w:rFonts w:ascii="Peterburg" w:hAnsi="Peterburg" w:cs="Peterburg"/>
      <w:sz w:val="20"/>
      <w:szCs w:val="20"/>
    </w:rPr>
  </w:style>
  <w:style w:type="paragraph" w:customStyle="1" w:styleId="Style8">
    <w:name w:val="Style8"/>
    <w:basedOn w:val="a"/>
    <w:pPr>
      <w:widowControl w:val="0"/>
      <w:spacing w:before="240" w:line="276" w:lineRule="exact"/>
      <w:ind w:firstLine="1963"/>
    </w:pPr>
  </w:style>
  <w:style w:type="paragraph" w:customStyle="1" w:styleId="Style7">
    <w:name w:val="Style7"/>
    <w:basedOn w:val="a"/>
    <w:pPr>
      <w:widowControl w:val="0"/>
      <w:spacing w:before="240" w:line="360" w:lineRule="auto"/>
    </w:pPr>
  </w:style>
  <w:style w:type="paragraph" w:customStyle="1" w:styleId="Style10">
    <w:name w:val="Style10"/>
    <w:basedOn w:val="a"/>
    <w:pPr>
      <w:widowControl w:val="0"/>
      <w:spacing w:before="240" w:line="360" w:lineRule="auto"/>
    </w:pPr>
  </w:style>
  <w:style w:type="paragraph" w:customStyle="1" w:styleId="Style5">
    <w:name w:val="Style5"/>
    <w:basedOn w:val="a"/>
    <w:pPr>
      <w:widowControl w:val="0"/>
      <w:spacing w:before="240" w:line="288" w:lineRule="exact"/>
      <w:ind w:firstLine="677"/>
    </w:pPr>
  </w:style>
  <w:style w:type="paragraph" w:customStyle="1" w:styleId="text-1">
    <w:name w:val="text-1"/>
    <w:basedOn w:val="a"/>
    <w:pPr>
      <w:spacing w:before="280" w:after="280"/>
    </w:pPr>
  </w:style>
  <w:style w:type="paragraph" w:customStyle="1" w:styleId="Char">
    <w:name w:val="Char Знак Знак"/>
    <w:basedOn w:val="a"/>
    <w:pPr>
      <w:widowControl w:val="0"/>
      <w:spacing w:after="160" w:line="240" w:lineRule="exact"/>
      <w:jc w:val="right"/>
    </w:pPr>
    <w:rPr>
      <w:rFonts w:ascii="Arial" w:hAnsi="Arial" w:cs="Arial"/>
      <w:sz w:val="20"/>
      <w:szCs w:val="20"/>
      <w:lang w:val="en-GB"/>
    </w:rPr>
  </w:style>
  <w:style w:type="paragraph" w:customStyle="1" w:styleId="25">
    <w:name w:val="Маркированный список2"/>
    <w:basedOn w:val="a"/>
  </w:style>
  <w:style w:type="paragraph" w:customStyle="1" w:styleId="330">
    <w:name w:val="Основной текст 33"/>
    <w:basedOn w:val="a"/>
    <w:pPr>
      <w:jc w:val="right"/>
    </w:pPr>
    <w:rPr>
      <w:b/>
      <w:bCs/>
      <w:i/>
      <w:iCs/>
      <w:sz w:val="20"/>
    </w:rPr>
  </w:style>
  <w:style w:type="paragraph" w:customStyle="1" w:styleId="26">
    <w:name w:val="Дата2"/>
    <w:basedOn w:val="a"/>
    <w:rPr>
      <w:sz w:val="20"/>
      <w:szCs w:val="20"/>
    </w:rPr>
  </w:style>
  <w:style w:type="paragraph" w:customStyle="1" w:styleId="1ff1">
    <w:name w:val="Абзац списка1"/>
    <w:basedOn w:val="a"/>
    <w:pPr>
      <w:ind w:left="720"/>
    </w:pPr>
  </w:style>
  <w:style w:type="paragraph" w:customStyle="1" w:styleId="1ff2">
    <w:name w:val="Обычный + Первая строка:  1 см"/>
    <w:basedOn w:val="1f0"/>
    <w:pPr>
      <w:spacing w:after="0"/>
      <w:jc w:val="center"/>
    </w:pPr>
  </w:style>
  <w:style w:type="paragraph" w:styleId="aff3">
    <w:name w:val="List Paragraph"/>
    <w:basedOn w:val="a"/>
    <w:uiPriority w:val="34"/>
    <w:qFormat/>
    <w:pPr>
      <w:suppressAutoHyphens w:val="0"/>
      <w:spacing w:after="0"/>
      <w:ind w:left="708"/>
      <w:jc w:val="left"/>
    </w:pPr>
    <w:rPr>
      <w:color w:val="auto"/>
    </w:rPr>
  </w:style>
  <w:style w:type="paragraph" w:styleId="aff4">
    <w:name w:val="Balloon Text"/>
    <w:basedOn w:val="a"/>
    <w:link w:val="aff5"/>
    <w:uiPriority w:val="99"/>
    <w:semiHidden/>
    <w:unhideWhenUsed/>
    <w:rsid w:val="004569FD"/>
    <w:pPr>
      <w:spacing w:after="0"/>
    </w:pPr>
    <w:rPr>
      <w:rFonts w:ascii="Segoe UI" w:hAnsi="Segoe UI" w:cs="Segoe UI"/>
      <w:sz w:val="18"/>
      <w:szCs w:val="18"/>
    </w:rPr>
  </w:style>
  <w:style w:type="character" w:customStyle="1" w:styleId="aff5">
    <w:name w:val="Текст выноски Знак"/>
    <w:link w:val="aff4"/>
    <w:uiPriority w:val="99"/>
    <w:semiHidden/>
    <w:rsid w:val="004569FD"/>
    <w:rPr>
      <w:rFonts w:ascii="Segoe UI" w:hAnsi="Segoe UI" w:cs="Segoe UI"/>
      <w:color w:val="00000A"/>
      <w:kern w:val="1"/>
      <w:sz w:val="18"/>
      <w:szCs w:val="18"/>
      <w:lang w:eastAsia="zh-CN"/>
    </w:rPr>
  </w:style>
  <w:style w:type="table" w:styleId="aff6">
    <w:name w:val="Table Grid"/>
    <w:basedOn w:val="a2"/>
    <w:uiPriority w:val="59"/>
    <w:unhideWhenUsed/>
    <w:rsid w:val="00F449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rsid w:val="003E0B52"/>
    <w:rPr>
      <w:sz w:val="26"/>
      <w:szCs w:val="26"/>
      <w:shd w:val="clear" w:color="auto" w:fill="FFFFFF"/>
    </w:rPr>
  </w:style>
  <w:style w:type="paragraph" w:customStyle="1" w:styleId="28">
    <w:name w:val="Основной текст (2)"/>
    <w:basedOn w:val="a"/>
    <w:link w:val="27"/>
    <w:rsid w:val="003E0B52"/>
    <w:pPr>
      <w:widowControl w:val="0"/>
      <w:shd w:val="clear" w:color="auto" w:fill="FFFFFF"/>
      <w:suppressAutoHyphens w:val="0"/>
      <w:spacing w:after="0" w:line="320" w:lineRule="exact"/>
      <w:jc w:val="center"/>
    </w:pPr>
    <w:rPr>
      <w:color w:val="auto"/>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54"/>
    <w:pPr>
      <w:suppressAutoHyphens/>
      <w:spacing w:after="60"/>
      <w:jc w:val="both"/>
    </w:pPr>
    <w:rPr>
      <w:color w:val="00000A"/>
      <w:kern w:val="1"/>
      <w:sz w:val="24"/>
      <w:szCs w:val="24"/>
      <w:lang w:eastAsia="zh-CN"/>
    </w:rPr>
  </w:style>
  <w:style w:type="paragraph" w:styleId="1">
    <w:name w:val="heading 1"/>
    <w:basedOn w:val="a"/>
    <w:next w:val="a0"/>
    <w:qFormat/>
    <w:pPr>
      <w:keepNext/>
      <w:tabs>
        <w:tab w:val="num" w:pos="0"/>
      </w:tabs>
      <w:spacing w:before="240"/>
      <w:ind w:left="432" w:hanging="432"/>
      <w:jc w:val="center"/>
      <w:outlineLvl w:val="0"/>
    </w:pPr>
    <w:rPr>
      <w:b/>
      <w:bCs/>
      <w:sz w:val="36"/>
      <w:szCs w:val="20"/>
    </w:rPr>
  </w:style>
  <w:style w:type="paragraph" w:styleId="2">
    <w:name w:val="heading 2"/>
    <w:basedOn w:val="a"/>
    <w:next w:val="a0"/>
    <w:qFormat/>
    <w:pPr>
      <w:keepNext/>
      <w:tabs>
        <w:tab w:val="num" w:pos="0"/>
      </w:tabs>
      <w:ind w:left="576" w:hanging="576"/>
      <w:jc w:val="center"/>
      <w:outlineLvl w:val="1"/>
    </w:pPr>
    <w:rPr>
      <w:b/>
      <w:bCs/>
      <w:i/>
      <w:iCs/>
      <w:sz w:val="30"/>
      <w:szCs w:val="20"/>
    </w:rPr>
  </w:style>
  <w:style w:type="paragraph" w:styleId="3">
    <w:name w:val="heading 3"/>
    <w:basedOn w:val="a"/>
    <w:next w:val="a0"/>
    <w:qFormat/>
    <w:pPr>
      <w:keepNext/>
      <w:tabs>
        <w:tab w:val="num" w:pos="0"/>
      </w:tabs>
      <w:spacing w:before="240"/>
      <w:ind w:left="720" w:hanging="720"/>
      <w:outlineLvl w:val="2"/>
    </w:pPr>
    <w:rPr>
      <w:rFonts w:ascii="Arial" w:hAnsi="Arial" w:cs="Arial"/>
      <w:b/>
      <w:bCs/>
      <w:sz w:val="20"/>
      <w:szCs w:val="20"/>
    </w:rPr>
  </w:style>
  <w:style w:type="paragraph" w:styleId="4">
    <w:name w:val="heading 4"/>
    <w:basedOn w:val="a"/>
    <w:next w:val="a0"/>
    <w:qFormat/>
    <w:pPr>
      <w:keepNext/>
      <w:tabs>
        <w:tab w:val="num" w:pos="0"/>
      </w:tabs>
      <w:spacing w:before="240"/>
      <w:ind w:left="864" w:hanging="864"/>
      <w:outlineLvl w:val="3"/>
    </w:pPr>
    <w:rPr>
      <w:rFonts w:ascii="Arial" w:hAnsi="Arial" w:cs="Arial"/>
      <w:b/>
      <w:bCs/>
      <w:i/>
      <w:iCs/>
      <w:sz w:val="20"/>
      <w:szCs w:val="20"/>
    </w:rPr>
  </w:style>
  <w:style w:type="paragraph" w:styleId="5">
    <w:name w:val="heading 5"/>
    <w:basedOn w:val="a"/>
    <w:next w:val="a0"/>
    <w:qFormat/>
    <w:pPr>
      <w:tabs>
        <w:tab w:val="num" w:pos="0"/>
      </w:tabs>
      <w:spacing w:before="240"/>
      <w:ind w:left="1008" w:hanging="1008"/>
      <w:outlineLvl w:val="4"/>
    </w:pPr>
    <w:rPr>
      <w:b/>
      <w:bCs/>
      <w:sz w:val="22"/>
      <w:szCs w:val="20"/>
    </w:rPr>
  </w:style>
  <w:style w:type="paragraph" w:styleId="6">
    <w:name w:val="heading 6"/>
    <w:basedOn w:val="a"/>
    <w:next w:val="a0"/>
    <w:qFormat/>
    <w:pPr>
      <w:tabs>
        <w:tab w:val="num" w:pos="0"/>
      </w:tabs>
      <w:spacing w:before="240"/>
      <w:ind w:left="1152" w:hanging="1152"/>
      <w:outlineLvl w:val="5"/>
    </w:pPr>
    <w:rPr>
      <w:b/>
      <w:bCs/>
      <w:i/>
      <w:sz w:val="22"/>
      <w:szCs w:val="20"/>
    </w:rPr>
  </w:style>
  <w:style w:type="paragraph" w:styleId="7">
    <w:name w:val="heading 7"/>
    <w:basedOn w:val="a"/>
    <w:next w:val="a0"/>
    <w:qFormat/>
    <w:pPr>
      <w:tabs>
        <w:tab w:val="num" w:pos="0"/>
      </w:tabs>
      <w:spacing w:before="240"/>
      <w:ind w:left="1296" w:hanging="1296"/>
      <w:outlineLvl w:val="6"/>
    </w:pPr>
    <w:rPr>
      <w:rFonts w:ascii="Arial" w:hAnsi="Arial" w:cs="Arial"/>
      <w:b/>
      <w:bCs/>
      <w:sz w:val="20"/>
      <w:szCs w:val="20"/>
    </w:rPr>
  </w:style>
  <w:style w:type="paragraph" w:styleId="8">
    <w:name w:val="heading 8"/>
    <w:basedOn w:val="a"/>
    <w:next w:val="a0"/>
    <w:qFormat/>
    <w:pPr>
      <w:tabs>
        <w:tab w:val="num" w:pos="0"/>
      </w:tabs>
      <w:spacing w:before="240"/>
      <w:ind w:left="1440" w:hanging="1440"/>
      <w:outlineLvl w:val="7"/>
    </w:pPr>
    <w:rPr>
      <w:rFonts w:ascii="Arial" w:hAnsi="Arial" w:cs="Arial"/>
      <w:b/>
      <w:bCs/>
      <w:i/>
      <w:sz w:val="20"/>
      <w:szCs w:val="20"/>
    </w:rPr>
  </w:style>
  <w:style w:type="paragraph" w:styleId="9">
    <w:name w:val="heading 9"/>
    <w:basedOn w:val="a"/>
    <w:next w:val="a0"/>
    <w:qFormat/>
    <w:pPr>
      <w:tabs>
        <w:tab w:val="num" w:pos="0"/>
      </w:tabs>
      <w:spacing w:before="240"/>
      <w:ind w:left="1584" w:hanging="1584"/>
      <w:outlineLvl w:val="8"/>
    </w:pPr>
    <w:rPr>
      <w:rFonts w:ascii="Arial" w:hAnsi="Arial" w:cs="Arial"/>
      <w:b/>
      <w:bCs/>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Heading1Char">
    <w:name w:val="Heading 1 Char"/>
    <w:rPr>
      <w:rFonts w:ascii="Times New Roman" w:hAnsi="Times New Roman" w:cs="Times New Roman"/>
      <w:b/>
      <w:sz w:val="20"/>
      <w:szCs w:val="20"/>
      <w:lang w:bidi="ar-SA"/>
    </w:rPr>
  </w:style>
  <w:style w:type="character" w:customStyle="1" w:styleId="Heading2Char">
    <w:name w:val="Heading 2 Char"/>
    <w:rPr>
      <w:rFonts w:ascii="Times New Roman" w:hAnsi="Times New Roman" w:cs="Times New Roman"/>
      <w:b/>
      <w:sz w:val="20"/>
      <w:szCs w:val="20"/>
      <w:lang w:bidi="ar-SA"/>
    </w:rPr>
  </w:style>
  <w:style w:type="character" w:customStyle="1" w:styleId="Heading3Char">
    <w:name w:val="Heading 3 Char"/>
    <w:rPr>
      <w:rFonts w:ascii="Arial" w:hAnsi="Arial" w:cs="Times New Roman"/>
      <w:b/>
      <w:sz w:val="20"/>
      <w:szCs w:val="20"/>
      <w:lang w:bidi="ar-SA"/>
    </w:rPr>
  </w:style>
  <w:style w:type="character" w:customStyle="1" w:styleId="Heading4Char">
    <w:name w:val="Heading 4 Char"/>
    <w:rPr>
      <w:rFonts w:ascii="Arial" w:hAnsi="Arial" w:cs="Times New Roman"/>
      <w:sz w:val="20"/>
      <w:szCs w:val="20"/>
      <w:lang w:bidi="ar-SA"/>
    </w:rPr>
  </w:style>
  <w:style w:type="character" w:customStyle="1" w:styleId="Heading5Char">
    <w:name w:val="Heading 5 Char"/>
    <w:rPr>
      <w:rFonts w:ascii="Times New Roman" w:hAnsi="Times New Roman" w:cs="Times New Roman"/>
      <w:sz w:val="20"/>
      <w:szCs w:val="20"/>
      <w:lang w:bidi="ar-SA"/>
    </w:rPr>
  </w:style>
  <w:style w:type="character" w:customStyle="1" w:styleId="Heading6Char">
    <w:name w:val="Heading 6 Char"/>
    <w:rPr>
      <w:rFonts w:ascii="Times New Roman" w:hAnsi="Times New Roman" w:cs="Times New Roman"/>
      <w:i/>
      <w:sz w:val="20"/>
      <w:szCs w:val="20"/>
      <w:lang w:bidi="ar-SA"/>
    </w:rPr>
  </w:style>
  <w:style w:type="character" w:customStyle="1" w:styleId="Heading7Char">
    <w:name w:val="Heading 7 Char"/>
    <w:rPr>
      <w:rFonts w:ascii="Arial" w:hAnsi="Arial" w:cs="Times New Roman"/>
      <w:sz w:val="20"/>
      <w:szCs w:val="20"/>
      <w:lang w:bidi="ar-SA"/>
    </w:rPr>
  </w:style>
  <w:style w:type="character" w:customStyle="1" w:styleId="Heading8Char">
    <w:name w:val="Heading 8 Char"/>
    <w:rPr>
      <w:rFonts w:ascii="Arial" w:hAnsi="Arial" w:cs="Times New Roman"/>
      <w:i/>
      <w:sz w:val="20"/>
      <w:szCs w:val="20"/>
      <w:lang w:bidi="ar-SA"/>
    </w:rPr>
  </w:style>
  <w:style w:type="character" w:customStyle="1" w:styleId="Heading9Char">
    <w:name w:val="Heading 9 Char"/>
    <w:rPr>
      <w:rFonts w:ascii="Arial" w:hAnsi="Arial" w:cs="Times New Roman"/>
      <w:b/>
      <w:i/>
      <w:sz w:val="20"/>
      <w:szCs w:val="20"/>
      <w:lang w:bidi="ar-SA"/>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4z2">
    <w:name w:val="WW8Num14z2"/>
    <w:rPr>
      <w:color w:val="00000A"/>
    </w:rPr>
  </w:style>
  <w:style w:type="character" w:customStyle="1" w:styleId="WW8Num15z0">
    <w:name w:val="WW8Num15z0"/>
    <w:rPr>
      <w:rFonts w:ascii="Times New Roman" w:hAnsi="Times New Roman"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6z0">
    <w:name w:val="WW8Num6z0"/>
    <w:rPr>
      <w:rFonts w:ascii="Symbol" w:hAnsi="Symbol" w:cs="Symbol"/>
    </w:rPr>
  </w:style>
  <w:style w:type="character" w:customStyle="1" w:styleId="WW8Num17z2">
    <w:name w:val="WW8Num17z2"/>
    <w:rPr>
      <w:color w:val="00000A"/>
    </w:rPr>
  </w:style>
  <w:style w:type="character" w:customStyle="1" w:styleId="WW8Num18z0">
    <w:name w:val="WW8Num18z0"/>
    <w:rPr>
      <w:rFonts w:ascii="Times New Roman" w:hAnsi="Times New Roman" w:cs="Times New Roman"/>
    </w:rPr>
  </w:style>
  <w:style w:type="character" w:customStyle="1" w:styleId="WW8Num19z2">
    <w:name w:val="WW8Num19z2"/>
    <w:rPr>
      <w:color w:val="00000A"/>
    </w:rPr>
  </w:style>
  <w:style w:type="character" w:customStyle="1" w:styleId="WW8Num22z0">
    <w:name w:val="WW8Num22z0"/>
    <w:rPr>
      <w:rFonts w:ascii="Times New Roman" w:hAnsi="Times New Roman" w:cs="Times New Roman"/>
    </w:rPr>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3z2">
    <w:name w:val="WW8Num23z2"/>
    <w:rPr>
      <w:color w:val="00000A"/>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2">
    <w:name w:val="WW8Num27z2"/>
    <w:rPr>
      <w:color w:val="00000A"/>
    </w:rPr>
  </w:style>
  <w:style w:type="character" w:customStyle="1" w:styleId="WW8Num30z0">
    <w:name w:val="WW8Num30z0"/>
    <w:rPr>
      <w:sz w:val="24"/>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3z0">
    <w:name w:val="WW8Num23z0"/>
    <w:rPr>
      <w:rFonts w:ascii="Times New Roman" w:hAnsi="Times New Roman" w:cs="Times New Roman"/>
    </w:rPr>
  </w:style>
  <w:style w:type="character" w:customStyle="1" w:styleId="WW8Num26z2">
    <w:name w:val="WW8Num26z2"/>
    <w:rPr>
      <w:color w:val="00000A"/>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sz w:val="24"/>
    </w:rPr>
  </w:style>
  <w:style w:type="character" w:customStyle="1" w:styleId="WW8Num31z0">
    <w:name w:val="WW8Num31z0"/>
    <w:rPr>
      <w:rFonts w:ascii="Times New Roman" w:hAnsi="Times New Roman" w:cs="Times New Roman"/>
    </w:rPr>
  </w:style>
  <w:style w:type="character" w:customStyle="1" w:styleId="WW8Num32z2">
    <w:name w:val="WW8Num32z2"/>
    <w:rPr>
      <w:color w:val="00000A"/>
    </w:rPr>
  </w:style>
  <w:style w:type="character" w:customStyle="1" w:styleId="WW-Absatz-Standardschriftart1111111111111">
    <w:name w:val="WW-Absatz-Standardschriftart1111111111111"/>
  </w:style>
  <w:style w:type="character" w:customStyle="1" w:styleId="WW8Num5z0">
    <w:name w:val="WW8Num5z0"/>
    <w:rPr>
      <w:rFonts w:ascii="Symbol" w:hAnsi="Symbol" w:cs="Symbol"/>
    </w:rPr>
  </w:style>
  <w:style w:type="character" w:customStyle="1" w:styleId="WW8Num11z0">
    <w:name w:val="WW8Num1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0z2">
    <w:name w:val="WW8Num50z2"/>
    <w:rPr>
      <w:color w:val="00000A"/>
    </w:rPr>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hAnsi="Times New Roman" w:cs="Times New Roman"/>
    </w:rPr>
  </w:style>
  <w:style w:type="character" w:customStyle="1" w:styleId="WW8Num54z0">
    <w:name w:val="WW8Num54z0"/>
    <w:rPr>
      <w:sz w:val="40"/>
    </w:rPr>
  </w:style>
  <w:style w:type="character" w:customStyle="1" w:styleId="WW8Num55z0">
    <w:name w:val="WW8Num55z0"/>
    <w:rPr>
      <w:rFonts w:ascii="Times New Roman" w:hAnsi="Times New Roman" w:cs="Times New Roman"/>
      <w:sz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Times New Roman" w:hAnsi="Times New Roman" w:cs="Times New Roman"/>
    </w:rPr>
  </w:style>
  <w:style w:type="character" w:customStyle="1" w:styleId="WW8Num57z0">
    <w:name w:val="WW8Num57z0"/>
    <w:rPr>
      <w:sz w:val="24"/>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1z0">
    <w:name w:val="WW8Num61z0"/>
    <w:rPr>
      <w:rFonts w:ascii="Times New Roman" w:hAnsi="Times New Roman" w:cs="Times New Roman"/>
    </w:rPr>
  </w:style>
  <w:style w:type="character" w:customStyle="1" w:styleId="WW8Num62z0">
    <w:name w:val="WW8Num62z0"/>
    <w:rPr>
      <w:rFonts w:ascii="Times New Roman" w:hAnsi="Times New Roman" w:cs="Times New Roman"/>
    </w:rPr>
  </w:style>
  <w:style w:type="character" w:customStyle="1" w:styleId="WW8Num63z0">
    <w:name w:val="WW8Num63z0"/>
    <w:rPr>
      <w:rFonts w:ascii="Times New Roman" w:hAnsi="Times New Roman" w:cs="Times New Roman"/>
    </w:rPr>
  </w:style>
  <w:style w:type="character" w:customStyle="1" w:styleId="WW8NumSt29z0">
    <w:name w:val="WW8NumSt29z0"/>
    <w:rPr>
      <w:rFonts w:ascii="Times New Roman" w:hAnsi="Times New Roman" w:cs="Times New Roman"/>
    </w:rPr>
  </w:style>
  <w:style w:type="character" w:customStyle="1" w:styleId="WW8NumSt42z0">
    <w:name w:val="WW8NumSt42z0"/>
    <w:rPr>
      <w:rFonts w:ascii="Times New Roman" w:hAnsi="Times New Roman" w:cs="Times New Roman"/>
    </w:rPr>
  </w:style>
  <w:style w:type="character" w:customStyle="1" w:styleId="WW8NumSt56z0">
    <w:name w:val="WW8NumSt56z0"/>
    <w:rPr>
      <w:rFonts w:ascii="Times New Roman" w:hAnsi="Times New Roman" w:cs="Times New Roman"/>
    </w:rPr>
  </w:style>
  <w:style w:type="character" w:customStyle="1" w:styleId="WW8NumSt60z0">
    <w:name w:val="WW8NumSt60z0"/>
    <w:rPr>
      <w:rFonts w:ascii="Times New Roman" w:hAnsi="Times New Roman" w:cs="Times New Roman"/>
    </w:rPr>
  </w:style>
  <w:style w:type="character" w:customStyle="1" w:styleId="11">
    <w:name w:val="Основной шрифт абзаца1"/>
  </w:style>
  <w:style w:type="character" w:customStyle="1" w:styleId="a4">
    <w:name w:val="Символ сноски"/>
    <w:rPr>
      <w:rFonts w:ascii="Times New Roman" w:hAnsi="Times New Roman" w:cs="Times New Roman"/>
      <w:vertAlign w:val="superscript"/>
    </w:rPr>
  </w:style>
  <w:style w:type="character" w:customStyle="1" w:styleId="12">
    <w:name w:val="Номер страницы1"/>
    <w:rPr>
      <w:rFonts w:ascii="Times New Roman" w:hAnsi="Times New Roman" w:cs="Times New Roman"/>
    </w:rPr>
  </w:style>
  <w:style w:type="character" w:customStyle="1" w:styleId="a5">
    <w:name w:val="Знак Знак"/>
    <w:rPr>
      <w:rFonts w:ascii="Arial" w:hAnsi="Arial" w:cs="Times New Roman"/>
      <w:sz w:val="24"/>
      <w:lang w:val="ru-RU" w:bidi="ar-SA"/>
    </w:rPr>
  </w:style>
  <w:style w:type="character" w:customStyle="1" w:styleId="a6">
    <w:name w:val="Основной шрифт"/>
  </w:style>
  <w:style w:type="character" w:customStyle="1" w:styleId="HTML1">
    <w:name w:val="Акроним HTML1"/>
    <w:rPr>
      <w:rFonts w:cs="Times New Roman"/>
    </w:rPr>
  </w:style>
  <w:style w:type="character" w:styleId="a7">
    <w:name w:val="Emphasis"/>
    <w:qFormat/>
    <w:rPr>
      <w:rFonts w:cs="Times New Roman"/>
      <w:i/>
      <w:iCs/>
    </w:rPr>
  </w:style>
  <w:style w:type="character" w:styleId="a8">
    <w:name w:val="Hyperlink"/>
    <w:rPr>
      <w:rFonts w:cs="Times New Roman"/>
      <w:color w:val="0000FF"/>
      <w:u w:val="single"/>
      <w:lang w:val="ru-RU" w:bidi="ru-RU"/>
    </w:rPr>
  </w:style>
  <w:style w:type="character" w:customStyle="1" w:styleId="HTML10">
    <w:name w:val="Клавиатура HTML1"/>
    <w:rPr>
      <w:rFonts w:ascii="Courier New" w:hAnsi="Courier New" w:cs="Courier New"/>
      <w:sz w:val="20"/>
      <w:szCs w:val="20"/>
    </w:rPr>
  </w:style>
  <w:style w:type="character" w:customStyle="1" w:styleId="HTML11">
    <w:name w:val="Код HTML1"/>
    <w:rPr>
      <w:rFonts w:ascii="Courier New" w:hAnsi="Courier New" w:cs="Courier New"/>
      <w:sz w:val="20"/>
      <w:szCs w:val="20"/>
    </w:rPr>
  </w:style>
  <w:style w:type="character" w:customStyle="1" w:styleId="13">
    <w:name w:val="Номер строки1"/>
    <w:rPr>
      <w:rFonts w:cs="Times New Roman"/>
    </w:rPr>
  </w:style>
  <w:style w:type="character" w:customStyle="1" w:styleId="HTML12">
    <w:name w:val="Образец HTML1"/>
    <w:rPr>
      <w:rFonts w:ascii="Courier New" w:hAnsi="Courier New" w:cs="Courier New"/>
    </w:rPr>
  </w:style>
  <w:style w:type="character" w:customStyle="1" w:styleId="HTML13">
    <w:name w:val="Определение HTML1"/>
    <w:rPr>
      <w:rFonts w:cs="Times New Roman"/>
      <w:i/>
      <w:iCs/>
    </w:rPr>
  </w:style>
  <w:style w:type="character" w:customStyle="1" w:styleId="HTML14">
    <w:name w:val="Переменный HTML1"/>
    <w:rPr>
      <w:rFonts w:cs="Times New Roman"/>
      <w:i/>
      <w:iCs/>
    </w:rPr>
  </w:style>
  <w:style w:type="character" w:customStyle="1" w:styleId="HTML15">
    <w:name w:val="Пишущая машинка HTML1"/>
    <w:rPr>
      <w:rFonts w:ascii="Courier New" w:hAnsi="Courier New" w:cs="Courier New"/>
      <w:sz w:val="20"/>
      <w:szCs w:val="20"/>
    </w:rPr>
  </w:style>
  <w:style w:type="character" w:customStyle="1" w:styleId="14">
    <w:name w:val="Просмотренная гиперссылка1"/>
    <w:rPr>
      <w:rFonts w:cs="Times New Roman"/>
      <w:color w:val="800080"/>
      <w:u w:val="single"/>
    </w:rPr>
  </w:style>
  <w:style w:type="character" w:styleId="a9">
    <w:name w:val="Strong"/>
    <w:qFormat/>
    <w:rPr>
      <w:rFonts w:cs="Times New Roman"/>
      <w:b/>
      <w:bCs/>
    </w:rPr>
  </w:style>
  <w:style w:type="character" w:customStyle="1" w:styleId="HTML16">
    <w:name w:val="Цитата HTML1"/>
    <w:rPr>
      <w:rFonts w:cs="Times New Roman"/>
      <w:i/>
      <w:iCs/>
    </w:rPr>
  </w:style>
  <w:style w:type="character" w:customStyle="1" w:styleId="15">
    <w:name w:val="Знак Знак1"/>
    <w:rPr>
      <w:rFonts w:cs="Times New Roman"/>
      <w:sz w:val="24"/>
      <w:lang w:val="ru-RU" w:bidi="ar-SA"/>
    </w:rPr>
  </w:style>
  <w:style w:type="character" w:customStyle="1" w:styleId="31">
    <w:name w:val="Стиль3 Знак"/>
    <w:basedOn w:val="15"/>
    <w:rPr>
      <w:rFonts w:cs="Times New Roman"/>
      <w:sz w:val="24"/>
      <w:lang w:val="ru-RU" w:bidi="ar-SA"/>
    </w:rPr>
  </w:style>
  <w:style w:type="character" w:customStyle="1" w:styleId="Normal">
    <w:name w:val="Normal Знак"/>
    <w:rPr>
      <w:rFonts w:cs="Times New Roman"/>
      <w:lang w:val="ru-RU" w:bidi="ar-SA"/>
    </w:rPr>
  </w:style>
  <w:style w:type="character" w:customStyle="1" w:styleId="aa">
    <w:name w:val="Гипертекстовая ссылка"/>
    <w:rPr>
      <w:rFonts w:cs="Times New Roman"/>
      <w:color w:val="008000"/>
      <w:u w:val="single"/>
    </w:rPr>
  </w:style>
  <w:style w:type="character" w:customStyle="1" w:styleId="ab">
    <w:name w:val="Маркеры списка"/>
    <w:rPr>
      <w:rFonts w:ascii="OpenSymbol" w:eastAsia="OpenSymbol" w:hAnsi="OpenSymbol" w:cs="OpenSymbol"/>
    </w:rPr>
  </w:style>
  <w:style w:type="character" w:customStyle="1" w:styleId="FontStyle29">
    <w:name w:val="Font Style29"/>
    <w:rPr>
      <w:rFonts w:ascii="Times New Roman" w:hAnsi="Times New Roman" w:cs="Times New Roman"/>
      <w:color w:val="000000"/>
      <w:sz w:val="22"/>
      <w:szCs w:val="22"/>
    </w:rPr>
  </w:style>
  <w:style w:type="character" w:customStyle="1" w:styleId="FontStyle30">
    <w:name w:val="Font Style30"/>
    <w:rPr>
      <w:rFonts w:ascii="Times New Roman" w:hAnsi="Times New Roman" w:cs="Times New Roman"/>
      <w:b/>
      <w:bCs/>
      <w:color w:val="000000"/>
      <w:sz w:val="22"/>
      <w:szCs w:val="22"/>
    </w:rPr>
  </w:style>
  <w:style w:type="character" w:customStyle="1" w:styleId="FontStyle27">
    <w:name w:val="Font Style27"/>
    <w:rPr>
      <w:rFonts w:ascii="Times New Roman" w:hAnsi="Times New Roman" w:cs="Times New Roman"/>
      <w:b/>
      <w:bCs/>
      <w:color w:val="000000"/>
      <w:sz w:val="16"/>
      <w:szCs w:val="16"/>
    </w:rPr>
  </w:style>
  <w:style w:type="character" w:customStyle="1" w:styleId="FontStyle28">
    <w:name w:val="Font Style28"/>
    <w:rPr>
      <w:rFonts w:ascii="Times New Roman" w:hAnsi="Times New Roman" w:cs="Times New Roman"/>
      <w:i/>
      <w:iCs/>
      <w:color w:val="000000"/>
      <w:sz w:val="18"/>
      <w:szCs w:val="18"/>
    </w:rPr>
  </w:style>
  <w:style w:type="character" w:customStyle="1" w:styleId="BodyTextChar">
    <w:name w:val="Body Text Char"/>
    <w:rPr>
      <w:rFonts w:ascii="Times New Roman" w:hAnsi="Times New Roman" w:cs="Times New Roman"/>
      <w:sz w:val="20"/>
      <w:szCs w:val="20"/>
      <w:lang w:bidi="ar-SA"/>
    </w:rPr>
  </w:style>
  <w:style w:type="character" w:customStyle="1" w:styleId="BodyTextIndentChar">
    <w:name w:val="Body Text Indent Char"/>
    <w:rPr>
      <w:rFonts w:ascii="Times New Roman" w:hAnsi="Times New Roman" w:cs="Times New Roman"/>
      <w:sz w:val="20"/>
      <w:szCs w:val="20"/>
      <w:lang w:bidi="ar-SA"/>
    </w:rPr>
  </w:style>
  <w:style w:type="character" w:customStyle="1" w:styleId="TitleChar">
    <w:name w:val="Title Char"/>
    <w:rPr>
      <w:rFonts w:ascii="Arial" w:hAnsi="Arial" w:cs="Times New Roman"/>
      <w:b/>
      <w:sz w:val="20"/>
      <w:szCs w:val="20"/>
      <w:lang w:bidi="ar-SA"/>
    </w:rPr>
  </w:style>
  <w:style w:type="character" w:customStyle="1" w:styleId="SubtitleChar">
    <w:name w:val="Subtitle Char"/>
    <w:rPr>
      <w:rFonts w:ascii="Arial" w:hAnsi="Arial" w:cs="Times New Roman"/>
      <w:sz w:val="20"/>
      <w:szCs w:val="20"/>
      <w:lang w:bidi="ar-SA"/>
    </w:rPr>
  </w:style>
  <w:style w:type="character" w:customStyle="1" w:styleId="HeaderChar">
    <w:name w:val="Header Char"/>
    <w:rPr>
      <w:rFonts w:ascii="Arial" w:hAnsi="Arial" w:cs="Times New Roman"/>
      <w:sz w:val="20"/>
      <w:szCs w:val="20"/>
      <w:lang w:val="ru-RU" w:bidi="ar-SA"/>
    </w:rPr>
  </w:style>
  <w:style w:type="character" w:customStyle="1" w:styleId="FootnoteTextChar">
    <w:name w:val="Footnote Text Char"/>
    <w:rPr>
      <w:rFonts w:ascii="Times New Roman" w:hAnsi="Times New Roman" w:cs="Times New Roman"/>
      <w:sz w:val="20"/>
      <w:szCs w:val="20"/>
      <w:lang w:bidi="ar-SA"/>
    </w:rPr>
  </w:style>
  <w:style w:type="character" w:customStyle="1" w:styleId="FooterChar">
    <w:name w:val="Footer Char"/>
    <w:rPr>
      <w:rFonts w:ascii="Times New Roman" w:hAnsi="Times New Roman" w:cs="Times New Roman"/>
      <w:sz w:val="20"/>
      <w:szCs w:val="20"/>
      <w:lang w:val="ru-RU" w:bidi="ar-SA"/>
    </w:rPr>
  </w:style>
  <w:style w:type="character" w:customStyle="1" w:styleId="HTMLAddressChar">
    <w:name w:val="HTML Address Char"/>
    <w:rPr>
      <w:rFonts w:ascii="Times New Roman" w:hAnsi="Times New Roman" w:cs="Times New Roman"/>
      <w:i/>
      <w:iCs/>
      <w:sz w:val="24"/>
      <w:szCs w:val="24"/>
      <w:lang w:bidi="ar-SA"/>
    </w:rPr>
  </w:style>
  <w:style w:type="character" w:customStyle="1" w:styleId="SignatureChar">
    <w:name w:val="Signature Char"/>
    <w:rPr>
      <w:rFonts w:ascii="Times New Roman" w:hAnsi="Times New Roman" w:cs="Times New Roman"/>
      <w:sz w:val="24"/>
      <w:szCs w:val="24"/>
      <w:lang w:bidi="ar-SA"/>
    </w:rPr>
  </w:style>
  <w:style w:type="character" w:customStyle="1" w:styleId="HTMLPreformattedChar">
    <w:name w:val="HTML Preformatted Char"/>
    <w:rPr>
      <w:rFonts w:ascii="Courier New" w:hAnsi="Courier New" w:cs="Courier New"/>
      <w:sz w:val="20"/>
      <w:szCs w:val="20"/>
      <w:lang w:bidi="ar-SA"/>
    </w:rPr>
  </w:style>
  <w:style w:type="character" w:customStyle="1" w:styleId="E-mailSignatureChar">
    <w:name w:val="E-mail Signature Char"/>
    <w:rPr>
      <w:rFonts w:ascii="Times New Roman" w:hAnsi="Times New Roman" w:cs="Times New Roman"/>
      <w:sz w:val="24"/>
      <w:szCs w:val="24"/>
      <w:lang w:bidi="ar-SA"/>
    </w:rPr>
  </w:style>
  <w:style w:type="character" w:customStyle="1" w:styleId="BalloonTextChar">
    <w:name w:val="Balloon Text Char"/>
    <w:rPr>
      <w:rFonts w:ascii="Tahoma" w:hAnsi="Tahoma" w:cs="Tahoma"/>
      <w:sz w:val="16"/>
      <w:szCs w:val="16"/>
      <w:lang w:bidi="ar-SA"/>
    </w:rPr>
  </w:style>
  <w:style w:type="character" w:customStyle="1" w:styleId="ListLabel1">
    <w:name w:val="ListLabel 1"/>
    <w:rPr>
      <w:rFonts w:cs="Times New Roman"/>
    </w:rPr>
  </w:style>
  <w:style w:type="character" w:customStyle="1" w:styleId="ListLabel2">
    <w:name w:val="ListLabel 2"/>
    <w:rPr>
      <w:rFonts w:cs="Times New Roman"/>
      <w:i w:val="0"/>
      <w:color w:val="00000A"/>
    </w:rPr>
  </w:style>
  <w:style w:type="character" w:customStyle="1" w:styleId="ListLabel3">
    <w:name w:val="ListLabel 3"/>
    <w:rPr>
      <w:rFonts w:cs="Symbol"/>
    </w:rPr>
  </w:style>
  <w:style w:type="character" w:customStyle="1" w:styleId="ListLabel4">
    <w:name w:val="ListLabel 4"/>
    <w:rPr>
      <w:i w:val="0"/>
      <w:color w:val="00000A"/>
    </w:rPr>
  </w:style>
  <w:style w:type="paragraph" w:styleId="ac">
    <w:name w:val="Title"/>
    <w:basedOn w:val="a"/>
    <w:next w:val="a0"/>
    <w:pPr>
      <w:keepNext/>
      <w:spacing w:before="240" w:after="120"/>
    </w:pPr>
    <w:rPr>
      <w:rFonts w:ascii="Arial" w:eastAsia="SimSun" w:hAnsi="Arial" w:cs="Tahoma"/>
      <w:b/>
      <w:sz w:val="20"/>
      <w:szCs w:val="20"/>
    </w:rPr>
  </w:style>
  <w:style w:type="paragraph" w:styleId="a0">
    <w:name w:val="Body Text"/>
    <w:basedOn w:val="a"/>
    <w:pPr>
      <w:spacing w:after="120"/>
    </w:pPr>
    <w:rPr>
      <w:sz w:val="20"/>
      <w:szCs w:val="20"/>
    </w:rPr>
  </w:style>
  <w:style w:type="paragraph" w:styleId="ad">
    <w:name w:val="List"/>
    <w:basedOn w:val="a"/>
    <w:pPr>
      <w:ind w:left="283" w:hanging="283"/>
    </w:pPr>
    <w:rPr>
      <w:rFonts w:eastAsia="Liberation Sans" w:cs="Tahoma"/>
    </w:rPr>
  </w:style>
  <w:style w:type="paragraph" w:styleId="ae">
    <w:name w:val="caption"/>
    <w:basedOn w:val="a"/>
    <w:next w:val="af"/>
    <w:qFormat/>
    <w:pPr>
      <w:spacing w:before="240"/>
      <w:jc w:val="center"/>
    </w:pPr>
    <w:rPr>
      <w:rFonts w:ascii="Arial" w:hAnsi="Arial" w:cs="Arial"/>
      <w:b/>
      <w:bCs/>
      <w:sz w:val="32"/>
      <w:szCs w:val="20"/>
    </w:rPr>
  </w:style>
  <w:style w:type="paragraph" w:customStyle="1" w:styleId="40">
    <w:name w:val="Указатель4"/>
    <w:basedOn w:val="a"/>
    <w:pPr>
      <w:suppressLineNumbers/>
    </w:pPr>
    <w:rPr>
      <w:rFonts w:cs="Mangal"/>
    </w:rPr>
  </w:style>
  <w:style w:type="paragraph" w:customStyle="1" w:styleId="16">
    <w:name w:val="Название объекта1"/>
    <w:basedOn w:val="a"/>
    <w:pPr>
      <w:suppressLineNumbers/>
      <w:spacing w:before="120" w:after="120"/>
    </w:pPr>
    <w:rPr>
      <w:rFonts w:eastAsia="Liberation Sans" w:cs="Tahoma"/>
      <w:i/>
      <w:iCs/>
    </w:rPr>
  </w:style>
  <w:style w:type="paragraph" w:customStyle="1" w:styleId="32">
    <w:name w:val="Указатель3"/>
    <w:basedOn w:val="a"/>
    <w:pPr>
      <w:suppressLineNumbers/>
    </w:pPr>
    <w:rPr>
      <w:rFonts w:eastAsia="Liberation San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7">
    <w:name w:val="Название1"/>
    <w:basedOn w:val="a"/>
    <w:pPr>
      <w:suppressLineNumbers/>
      <w:spacing w:before="120" w:after="120"/>
    </w:pPr>
    <w:rPr>
      <w:rFonts w:cs="Tahoma"/>
      <w:i/>
      <w:iCs/>
    </w:rPr>
  </w:style>
  <w:style w:type="paragraph" w:customStyle="1" w:styleId="18">
    <w:name w:val="Указатель1"/>
    <w:basedOn w:val="a"/>
    <w:pPr>
      <w:suppressLineNumbers/>
    </w:pPr>
    <w:rPr>
      <w:rFonts w:cs="Tahoma"/>
    </w:rPr>
  </w:style>
  <w:style w:type="paragraph" w:styleId="af0">
    <w:name w:val="Body Text Indent"/>
    <w:basedOn w:val="a"/>
    <w:pPr>
      <w:spacing w:before="60" w:after="0"/>
      <w:ind w:left="283" w:firstLine="851"/>
    </w:pPr>
    <w:rPr>
      <w:sz w:val="20"/>
      <w:szCs w:val="20"/>
    </w:rPr>
  </w:style>
  <w:style w:type="paragraph" w:customStyle="1" w:styleId="210">
    <w:name w:val="Основной текст 21"/>
    <w:basedOn w:val="a"/>
    <w:rPr>
      <w:sz w:val="20"/>
      <w:szCs w:val="20"/>
    </w:rPr>
  </w:style>
  <w:style w:type="paragraph" w:customStyle="1" w:styleId="19">
    <w:name w:val="Маркированный список1"/>
    <w:basedOn w:val="a"/>
    <w:pPr>
      <w:widowControl w:val="0"/>
    </w:pPr>
  </w:style>
  <w:style w:type="paragraph" w:customStyle="1" w:styleId="211">
    <w:name w:val="Маркированный список 21"/>
    <w:basedOn w:val="a"/>
    <w:rPr>
      <w:sz w:val="20"/>
      <w:szCs w:val="20"/>
    </w:rPr>
  </w:style>
  <w:style w:type="paragraph" w:customStyle="1" w:styleId="310">
    <w:name w:val="Маркированный список 31"/>
    <w:basedOn w:val="a"/>
    <w:rPr>
      <w:sz w:val="20"/>
      <w:szCs w:val="20"/>
    </w:rPr>
  </w:style>
  <w:style w:type="paragraph" w:customStyle="1" w:styleId="41">
    <w:name w:val="Маркированный список 41"/>
    <w:basedOn w:val="a"/>
    <w:rPr>
      <w:sz w:val="20"/>
      <w:szCs w:val="20"/>
    </w:rPr>
  </w:style>
  <w:style w:type="paragraph" w:customStyle="1" w:styleId="51">
    <w:name w:val="Маркированный список 51"/>
    <w:basedOn w:val="a"/>
    <w:rPr>
      <w:sz w:val="20"/>
      <w:szCs w:val="20"/>
    </w:rPr>
  </w:style>
  <w:style w:type="paragraph" w:customStyle="1" w:styleId="1a">
    <w:name w:val="Нумерованный список1"/>
    <w:basedOn w:val="a"/>
    <w:rPr>
      <w:sz w:val="20"/>
      <w:szCs w:val="20"/>
    </w:rPr>
  </w:style>
  <w:style w:type="paragraph" w:customStyle="1" w:styleId="212">
    <w:name w:val="Нумерованный список 21"/>
    <w:basedOn w:val="a"/>
    <w:rPr>
      <w:sz w:val="20"/>
      <w:szCs w:val="20"/>
    </w:rPr>
  </w:style>
  <w:style w:type="paragraph" w:customStyle="1" w:styleId="311">
    <w:name w:val="Нумерованный список 31"/>
    <w:basedOn w:val="a"/>
    <w:rPr>
      <w:sz w:val="20"/>
      <w:szCs w:val="20"/>
    </w:rPr>
  </w:style>
  <w:style w:type="paragraph" w:customStyle="1" w:styleId="410">
    <w:name w:val="Нумерованный список 41"/>
    <w:basedOn w:val="a"/>
    <w:rPr>
      <w:sz w:val="20"/>
      <w:szCs w:val="20"/>
    </w:rPr>
  </w:style>
  <w:style w:type="paragraph" w:customStyle="1" w:styleId="510">
    <w:name w:val="Нумерованный список 51"/>
    <w:basedOn w:val="a"/>
    <w:rPr>
      <w:sz w:val="20"/>
      <w:szCs w:val="20"/>
    </w:rPr>
  </w:style>
  <w:style w:type="paragraph" w:customStyle="1" w:styleId="af1">
    <w:name w:val="Раздел"/>
    <w:basedOn w:val="a"/>
    <w:pPr>
      <w:spacing w:before="120" w:after="120"/>
      <w:jc w:val="center"/>
    </w:pPr>
    <w:rPr>
      <w:rFonts w:ascii="Arial Narrow" w:hAnsi="Arial Narrow" w:cs="Arial Narrow"/>
      <w:b/>
      <w:sz w:val="28"/>
      <w:szCs w:val="20"/>
    </w:rPr>
  </w:style>
  <w:style w:type="paragraph" w:customStyle="1" w:styleId="af2">
    <w:name w:val="Часть"/>
    <w:basedOn w:val="a"/>
    <w:pPr>
      <w:jc w:val="center"/>
    </w:pPr>
    <w:rPr>
      <w:rFonts w:ascii="Arial" w:hAnsi="Arial" w:cs="Arial"/>
      <w:b/>
      <w:caps/>
      <w:sz w:val="32"/>
      <w:szCs w:val="20"/>
    </w:rPr>
  </w:style>
  <w:style w:type="paragraph" w:customStyle="1" w:styleId="33">
    <w:name w:val="Раздел 3"/>
    <w:basedOn w:val="a"/>
    <w:pPr>
      <w:spacing w:before="120" w:after="120"/>
      <w:jc w:val="center"/>
    </w:pPr>
    <w:rPr>
      <w:b/>
      <w:sz w:val="20"/>
      <w:szCs w:val="20"/>
    </w:rPr>
  </w:style>
  <w:style w:type="paragraph" w:customStyle="1" w:styleId="af3">
    <w:name w:val="Условия контракта"/>
    <w:basedOn w:val="a"/>
    <w:pPr>
      <w:tabs>
        <w:tab w:val="left" w:pos="1134"/>
      </w:tabs>
      <w:spacing w:before="240" w:after="120"/>
      <w:ind w:left="567" w:hanging="567"/>
    </w:pPr>
    <w:rPr>
      <w:b/>
      <w:sz w:val="20"/>
      <w:szCs w:val="20"/>
    </w:rPr>
  </w:style>
  <w:style w:type="paragraph" w:customStyle="1" w:styleId="Instruction">
    <w:name w:val="Instruction"/>
    <w:basedOn w:val="210"/>
    <w:pPr>
      <w:tabs>
        <w:tab w:val="left" w:pos="720"/>
      </w:tabs>
      <w:spacing w:before="180"/>
      <w:ind w:left="360" w:hanging="360"/>
    </w:pPr>
    <w:rPr>
      <w:b/>
    </w:rPr>
  </w:style>
  <w:style w:type="paragraph" w:styleId="af">
    <w:name w:val="Subtitle"/>
    <w:basedOn w:val="a"/>
    <w:next w:val="a0"/>
    <w:qFormat/>
    <w:pPr>
      <w:jc w:val="center"/>
    </w:pPr>
    <w:rPr>
      <w:rFonts w:ascii="Arial" w:hAnsi="Arial" w:cs="Arial"/>
      <w:i/>
      <w:iCs/>
      <w:sz w:val="20"/>
      <w:szCs w:val="20"/>
    </w:rPr>
  </w:style>
  <w:style w:type="paragraph" w:customStyle="1" w:styleId="af4">
    <w:name w:val="Тендерные данные"/>
    <w:basedOn w:val="a"/>
    <w:pPr>
      <w:tabs>
        <w:tab w:val="left" w:pos="1985"/>
      </w:tabs>
      <w:spacing w:before="120"/>
    </w:pPr>
    <w:rPr>
      <w:b/>
      <w:sz w:val="20"/>
      <w:szCs w:val="20"/>
    </w:rPr>
  </w:style>
  <w:style w:type="paragraph" w:styleId="34">
    <w:name w:val="toc 3"/>
    <w:basedOn w:val="a"/>
    <w:pPr>
      <w:tabs>
        <w:tab w:val="left" w:pos="2246"/>
        <w:tab w:val="right" w:leader="dot" w:pos="10714"/>
      </w:tabs>
      <w:spacing w:after="0"/>
      <w:ind w:left="566" w:firstLine="709"/>
      <w:jc w:val="center"/>
    </w:pPr>
    <w:rPr>
      <w:b/>
    </w:rPr>
  </w:style>
  <w:style w:type="paragraph" w:styleId="1b">
    <w:name w:val="toc 1"/>
    <w:basedOn w:val="a"/>
    <w:pPr>
      <w:tabs>
        <w:tab w:val="left" w:pos="1440"/>
        <w:tab w:val="right" w:leader="dot" w:pos="10148"/>
      </w:tabs>
      <w:spacing w:before="100" w:after="0"/>
      <w:jc w:val="left"/>
    </w:pPr>
    <w:rPr>
      <w:rFonts w:ascii="Arial" w:hAnsi="Arial" w:cs="Arial"/>
      <w:b/>
      <w:bCs/>
      <w:caps/>
    </w:rPr>
  </w:style>
  <w:style w:type="paragraph" w:styleId="23">
    <w:name w:val="toc 2"/>
    <w:basedOn w:val="a"/>
    <w:pPr>
      <w:tabs>
        <w:tab w:val="right" w:leader="dot" w:pos="10508"/>
      </w:tabs>
      <w:spacing w:before="100" w:after="0"/>
      <w:ind w:left="360"/>
      <w:jc w:val="left"/>
    </w:pPr>
    <w:rPr>
      <w:b/>
      <w:bCs/>
      <w:sz w:val="20"/>
      <w:szCs w:val="20"/>
    </w:rPr>
  </w:style>
  <w:style w:type="paragraph" w:customStyle="1" w:styleId="1c">
    <w:name w:val="Дата1"/>
    <w:basedOn w:val="a"/>
    <w:rPr>
      <w:sz w:val="20"/>
      <w:szCs w:val="20"/>
    </w:rPr>
  </w:style>
  <w:style w:type="paragraph" w:customStyle="1" w:styleId="af5">
    <w:name w:val="Îáû÷íûé"/>
    <w:pPr>
      <w:suppressAutoHyphens/>
    </w:pPr>
    <w:rPr>
      <w:rFonts w:eastAsia="Calibri"/>
      <w:color w:val="00000A"/>
      <w:kern w:val="1"/>
      <w:lang w:eastAsia="zh-CN"/>
    </w:rPr>
  </w:style>
  <w:style w:type="paragraph" w:customStyle="1" w:styleId="af6">
    <w:name w:val="Íîðìàëüíûé"/>
    <w:pPr>
      <w:suppressAutoHyphens/>
    </w:pPr>
    <w:rPr>
      <w:rFonts w:ascii="Courier" w:eastAsia="Calibri" w:hAnsi="Courier" w:cs="Courier"/>
      <w:color w:val="00000A"/>
      <w:kern w:val="1"/>
      <w:sz w:val="24"/>
      <w:lang w:val="en-GB" w:eastAsia="zh-CN"/>
    </w:rPr>
  </w:style>
  <w:style w:type="paragraph" w:customStyle="1" w:styleId="af7">
    <w:name w:val="Подраздел"/>
    <w:basedOn w:val="a"/>
    <w:pPr>
      <w:spacing w:before="240" w:after="120"/>
      <w:jc w:val="center"/>
    </w:pPr>
    <w:rPr>
      <w:rFonts w:ascii="TimesDL" w:hAnsi="TimesDL" w:cs="TimesDL"/>
      <w:b/>
      <w:smallCaps/>
      <w:spacing w:val="-2"/>
      <w:sz w:val="20"/>
      <w:szCs w:val="20"/>
    </w:rPr>
  </w:style>
  <w:style w:type="paragraph" w:customStyle="1" w:styleId="220">
    <w:name w:val="Основной текст с отступом 22"/>
    <w:basedOn w:val="a"/>
    <w:pPr>
      <w:spacing w:after="120" w:line="480" w:lineRule="auto"/>
      <w:ind w:left="283"/>
    </w:pPr>
    <w:rPr>
      <w:sz w:val="20"/>
      <w:szCs w:val="20"/>
    </w:rPr>
  </w:style>
  <w:style w:type="paragraph" w:customStyle="1" w:styleId="312">
    <w:name w:val="Основной текст с отступом 31"/>
    <w:basedOn w:val="a"/>
    <w:pPr>
      <w:spacing w:after="120"/>
      <w:ind w:left="283"/>
    </w:pPr>
    <w:rPr>
      <w:sz w:val="16"/>
      <w:szCs w:val="20"/>
    </w:rPr>
  </w:style>
  <w:style w:type="paragraph" w:styleId="af8">
    <w:name w:val="header"/>
    <w:basedOn w:val="a"/>
    <w:pPr>
      <w:suppressLineNumbers/>
      <w:tabs>
        <w:tab w:val="center" w:pos="4153"/>
        <w:tab w:val="right" w:pos="8306"/>
      </w:tabs>
      <w:spacing w:before="120" w:after="120"/>
    </w:pPr>
    <w:rPr>
      <w:rFonts w:ascii="Arial" w:hAnsi="Arial" w:cs="Arial"/>
      <w:sz w:val="20"/>
      <w:szCs w:val="20"/>
    </w:rPr>
  </w:style>
  <w:style w:type="paragraph" w:customStyle="1" w:styleId="1d">
    <w:name w:val="Цитата1"/>
    <w:basedOn w:val="a"/>
    <w:pPr>
      <w:spacing w:after="120"/>
      <w:ind w:left="1440" w:right="1440"/>
    </w:pPr>
    <w:rPr>
      <w:sz w:val="20"/>
      <w:szCs w:val="20"/>
    </w:rPr>
  </w:style>
  <w:style w:type="paragraph" w:customStyle="1" w:styleId="1e">
    <w:name w:val="Текст сноски1"/>
    <w:basedOn w:val="a"/>
    <w:rPr>
      <w:sz w:val="20"/>
      <w:szCs w:val="20"/>
    </w:rPr>
  </w:style>
  <w:style w:type="paragraph" w:styleId="af9">
    <w:name w:val="footer"/>
    <w:basedOn w:val="a"/>
    <w:pPr>
      <w:suppressLineNumbers/>
      <w:tabs>
        <w:tab w:val="center" w:pos="4153"/>
        <w:tab w:val="right" w:pos="8306"/>
      </w:tabs>
    </w:pPr>
    <w:rPr>
      <w:sz w:val="20"/>
      <w:szCs w:val="20"/>
    </w:rPr>
  </w:style>
  <w:style w:type="paragraph" w:customStyle="1" w:styleId="320">
    <w:name w:val="Основной текст 32"/>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f">
    <w:name w:val="Текст1"/>
    <w:basedOn w:val="a"/>
    <w:pPr>
      <w:spacing w:after="0"/>
      <w:jc w:val="left"/>
    </w:pPr>
    <w:rPr>
      <w:rFonts w:ascii="Courier New" w:hAnsi="Courier New" w:cs="Courier New"/>
      <w:sz w:val="20"/>
      <w:szCs w:val="20"/>
    </w:rPr>
  </w:style>
  <w:style w:type="paragraph" w:customStyle="1" w:styleId="ConsNormal">
    <w:name w:val="ConsNormal"/>
    <w:pPr>
      <w:widowControl w:val="0"/>
      <w:suppressAutoHyphens/>
      <w:ind w:right="19772" w:firstLine="720"/>
    </w:pPr>
    <w:rPr>
      <w:rFonts w:ascii="Arial" w:eastAsia="Calibri" w:hAnsi="Arial" w:cs="Arial"/>
      <w:color w:val="00000A"/>
      <w:kern w:val="1"/>
      <w:lang w:eastAsia="zh-CN"/>
    </w:rPr>
  </w:style>
  <w:style w:type="paragraph" w:customStyle="1" w:styleId="1f0">
    <w:name w:val="Обычный (веб)1"/>
    <w:basedOn w:val="a"/>
    <w:pPr>
      <w:spacing w:before="280" w:after="280"/>
      <w:jc w:val="left"/>
    </w:pPr>
  </w:style>
  <w:style w:type="paragraph" w:customStyle="1" w:styleId="ConsNonformat">
    <w:name w:val="ConsNonformat"/>
    <w:pPr>
      <w:widowControl w:val="0"/>
      <w:suppressAutoHyphens/>
      <w:ind w:right="19772"/>
    </w:pPr>
    <w:rPr>
      <w:rFonts w:ascii="Courier New" w:eastAsia="Calibri" w:hAnsi="Courier New" w:cs="Courier New"/>
      <w:color w:val="00000A"/>
      <w:kern w:val="1"/>
      <w:lang w:eastAsia="zh-CN"/>
    </w:rPr>
  </w:style>
  <w:style w:type="paragraph" w:customStyle="1" w:styleId="HTML17">
    <w:name w:val="Адрес HTML1"/>
    <w:basedOn w:val="a"/>
    <w:rPr>
      <w:i/>
      <w:iCs/>
    </w:rPr>
  </w:style>
  <w:style w:type="paragraph" w:customStyle="1" w:styleId="1f1">
    <w:name w:val="Адрес на конверте1"/>
    <w:basedOn w:val="a"/>
    <w:pPr>
      <w:ind w:left="2880"/>
    </w:pPr>
    <w:rPr>
      <w:rFonts w:ascii="Arial" w:hAnsi="Arial" w:cs="Arial"/>
    </w:rPr>
  </w:style>
  <w:style w:type="paragraph" w:customStyle="1" w:styleId="1f2">
    <w:name w:val="Заголовок записки1"/>
    <w:basedOn w:val="a"/>
  </w:style>
  <w:style w:type="paragraph" w:customStyle="1" w:styleId="1f3">
    <w:name w:val="Красная строка1"/>
    <w:basedOn w:val="a0"/>
    <w:pPr>
      <w:ind w:firstLine="210"/>
    </w:pPr>
    <w:rPr>
      <w:sz w:val="24"/>
      <w:szCs w:val="24"/>
    </w:rPr>
  </w:style>
  <w:style w:type="paragraph" w:customStyle="1" w:styleId="213">
    <w:name w:val="Красная строка 21"/>
    <w:basedOn w:val="af0"/>
    <w:pPr>
      <w:spacing w:before="0" w:after="120"/>
      <w:ind w:firstLine="210"/>
    </w:pPr>
    <w:rPr>
      <w:sz w:val="24"/>
      <w:szCs w:val="24"/>
    </w:rPr>
  </w:style>
  <w:style w:type="paragraph" w:customStyle="1" w:styleId="214">
    <w:name w:val="Обратный адрес 21"/>
    <w:basedOn w:val="a"/>
    <w:rPr>
      <w:rFonts w:ascii="Arial" w:hAnsi="Arial" w:cs="Arial"/>
      <w:sz w:val="20"/>
      <w:szCs w:val="20"/>
    </w:rPr>
  </w:style>
  <w:style w:type="paragraph" w:customStyle="1" w:styleId="1f4">
    <w:name w:val="Обычный отступ1"/>
    <w:basedOn w:val="a"/>
    <w:pPr>
      <w:ind w:left="708"/>
    </w:pPr>
  </w:style>
  <w:style w:type="paragraph" w:styleId="afa">
    <w:name w:val="Signature"/>
    <w:basedOn w:val="a"/>
    <w:pPr>
      <w:suppressLineNumbers/>
      <w:ind w:left="4252"/>
    </w:pPr>
  </w:style>
  <w:style w:type="paragraph" w:customStyle="1" w:styleId="1f5">
    <w:name w:val="Приветствие1"/>
    <w:basedOn w:val="a"/>
  </w:style>
  <w:style w:type="paragraph" w:customStyle="1" w:styleId="1f6">
    <w:name w:val="Продолжение списка1"/>
    <w:basedOn w:val="a"/>
    <w:pPr>
      <w:spacing w:after="120"/>
      <w:ind w:left="283"/>
    </w:pPr>
  </w:style>
  <w:style w:type="paragraph" w:customStyle="1" w:styleId="215">
    <w:name w:val="Продолжение списка 21"/>
    <w:basedOn w:val="a"/>
    <w:pPr>
      <w:spacing w:after="120"/>
      <w:ind w:left="566"/>
    </w:pPr>
  </w:style>
  <w:style w:type="paragraph" w:customStyle="1" w:styleId="313">
    <w:name w:val="Продолжение списка 31"/>
    <w:basedOn w:val="a"/>
    <w:pPr>
      <w:spacing w:after="120"/>
      <w:ind w:left="849"/>
    </w:pPr>
  </w:style>
  <w:style w:type="paragraph" w:customStyle="1" w:styleId="411">
    <w:name w:val="Продолжение списка 41"/>
    <w:basedOn w:val="a"/>
    <w:pPr>
      <w:spacing w:after="120"/>
      <w:ind w:left="1132"/>
    </w:pPr>
  </w:style>
  <w:style w:type="paragraph" w:customStyle="1" w:styleId="511">
    <w:name w:val="Продолжение списка 51"/>
    <w:basedOn w:val="a"/>
    <w:pPr>
      <w:spacing w:after="120"/>
      <w:ind w:left="1415"/>
    </w:pPr>
  </w:style>
  <w:style w:type="paragraph" w:customStyle="1" w:styleId="1f7">
    <w:name w:val="Прощание1"/>
    <w:basedOn w:val="a"/>
    <w:pPr>
      <w:ind w:left="4252"/>
    </w:pPr>
  </w:style>
  <w:style w:type="paragraph" w:customStyle="1" w:styleId="216">
    <w:name w:val="Список 21"/>
    <w:basedOn w:val="a"/>
    <w:pPr>
      <w:ind w:left="566" w:hanging="283"/>
    </w:pPr>
  </w:style>
  <w:style w:type="paragraph" w:customStyle="1" w:styleId="314">
    <w:name w:val="Список 31"/>
    <w:basedOn w:val="a"/>
    <w:pPr>
      <w:ind w:left="849" w:hanging="283"/>
    </w:pPr>
  </w:style>
  <w:style w:type="paragraph" w:customStyle="1" w:styleId="412">
    <w:name w:val="Список 41"/>
    <w:basedOn w:val="a"/>
    <w:pPr>
      <w:ind w:left="1132" w:hanging="283"/>
    </w:pPr>
  </w:style>
  <w:style w:type="paragraph" w:customStyle="1" w:styleId="512">
    <w:name w:val="Список 51"/>
    <w:basedOn w:val="a"/>
    <w:pPr>
      <w:ind w:left="1415" w:hanging="283"/>
    </w:pPr>
  </w:style>
  <w:style w:type="paragraph" w:customStyle="1" w:styleId="HTML18">
    <w:name w:val="Стандартный HTML1"/>
    <w:basedOn w:val="a"/>
    <w:rPr>
      <w:rFonts w:ascii="Courier New" w:hAnsi="Courier New" w:cs="Courier New"/>
      <w:sz w:val="20"/>
      <w:szCs w:val="20"/>
    </w:rPr>
  </w:style>
  <w:style w:type="paragraph" w:customStyle="1" w:styleId="1f8">
    <w:name w:val="Шапка1"/>
    <w:basedOn w:val="a"/>
    <w:pPr>
      <w:pBdr>
        <w:top w:val="single" w:sz="4" w:space="0" w:color="000000"/>
        <w:left w:val="single" w:sz="4" w:space="0" w:color="000000"/>
        <w:bottom w:val="single" w:sz="4" w:space="0" w:color="000000"/>
        <w:right w:val="single" w:sz="4" w:space="0" w:color="000000"/>
      </w:pBdr>
      <w:shd w:val="clear" w:color="auto" w:fill="CCCCCC"/>
      <w:ind w:left="1134" w:hanging="1134"/>
    </w:pPr>
    <w:rPr>
      <w:rFonts w:ascii="Arial" w:hAnsi="Arial" w:cs="Arial"/>
    </w:rPr>
  </w:style>
  <w:style w:type="paragraph" w:customStyle="1" w:styleId="1f9">
    <w:name w:val="Электронная подпись1"/>
    <w:basedOn w:val="a"/>
  </w:style>
  <w:style w:type="paragraph" w:styleId="42">
    <w:name w:val="toc 4"/>
    <w:basedOn w:val="a"/>
    <w:pPr>
      <w:tabs>
        <w:tab w:val="right" w:leader="dot" w:pos="9269"/>
      </w:tabs>
      <w:spacing w:after="0"/>
      <w:ind w:left="480"/>
      <w:jc w:val="left"/>
    </w:pPr>
    <w:rPr>
      <w:sz w:val="20"/>
      <w:szCs w:val="20"/>
    </w:rPr>
  </w:style>
  <w:style w:type="paragraph" w:styleId="50">
    <w:name w:val="toc 5"/>
    <w:basedOn w:val="a"/>
    <w:pPr>
      <w:tabs>
        <w:tab w:val="right" w:leader="dot" w:pos="9226"/>
      </w:tabs>
      <w:spacing w:after="0"/>
      <w:ind w:left="720"/>
      <w:jc w:val="left"/>
    </w:pPr>
    <w:rPr>
      <w:sz w:val="20"/>
      <w:szCs w:val="20"/>
    </w:rPr>
  </w:style>
  <w:style w:type="paragraph" w:styleId="60">
    <w:name w:val="toc 6"/>
    <w:basedOn w:val="a"/>
    <w:pPr>
      <w:tabs>
        <w:tab w:val="right" w:leader="dot" w:pos="9183"/>
      </w:tabs>
      <w:spacing w:after="0"/>
      <w:ind w:left="960"/>
      <w:jc w:val="left"/>
    </w:pPr>
    <w:rPr>
      <w:sz w:val="20"/>
      <w:szCs w:val="20"/>
    </w:rPr>
  </w:style>
  <w:style w:type="paragraph" w:styleId="70">
    <w:name w:val="toc 7"/>
    <w:basedOn w:val="a"/>
    <w:pPr>
      <w:tabs>
        <w:tab w:val="right" w:leader="dot" w:pos="9140"/>
      </w:tabs>
      <w:spacing w:after="0"/>
      <w:ind w:left="1200"/>
      <w:jc w:val="left"/>
    </w:pPr>
    <w:rPr>
      <w:sz w:val="20"/>
      <w:szCs w:val="20"/>
    </w:rPr>
  </w:style>
  <w:style w:type="paragraph" w:styleId="80">
    <w:name w:val="toc 8"/>
    <w:basedOn w:val="a"/>
    <w:pPr>
      <w:tabs>
        <w:tab w:val="right" w:leader="dot" w:pos="9097"/>
      </w:tabs>
      <w:spacing w:after="0"/>
      <w:ind w:left="1440"/>
      <w:jc w:val="left"/>
    </w:pPr>
    <w:rPr>
      <w:sz w:val="20"/>
      <w:szCs w:val="20"/>
    </w:rPr>
  </w:style>
  <w:style w:type="paragraph" w:styleId="90">
    <w:name w:val="toc 9"/>
    <w:basedOn w:val="a"/>
    <w:pPr>
      <w:tabs>
        <w:tab w:val="right" w:leader="dot" w:pos="9054"/>
      </w:tabs>
      <w:spacing w:after="0"/>
      <w:ind w:left="1680"/>
      <w:jc w:val="left"/>
    </w:pPr>
    <w:rPr>
      <w:sz w:val="20"/>
      <w:szCs w:val="20"/>
    </w:rPr>
  </w:style>
  <w:style w:type="paragraph" w:customStyle="1" w:styleId="1fa">
    <w:name w:val="Стиль1"/>
    <w:basedOn w:val="a"/>
    <w:pPr>
      <w:keepNext/>
      <w:keepLines/>
      <w:widowControl w:val="0"/>
      <w:suppressLineNumbers/>
      <w:jc w:val="left"/>
    </w:pPr>
    <w:rPr>
      <w:b/>
      <w:sz w:val="28"/>
    </w:rPr>
  </w:style>
  <w:style w:type="paragraph" w:customStyle="1" w:styleId="2-1">
    <w:name w:val="содержание2-1"/>
    <w:basedOn w:val="3"/>
    <w:pPr>
      <w:tabs>
        <w:tab w:val="clear" w:pos="0"/>
      </w:tabs>
      <w:ind w:left="0" w:firstLine="0"/>
    </w:pPr>
  </w:style>
  <w:style w:type="paragraph" w:customStyle="1" w:styleId="217">
    <w:name w:val="Заголовок 2.1"/>
    <w:basedOn w:val="1"/>
    <w:pPr>
      <w:keepLines/>
      <w:widowControl w:val="0"/>
      <w:suppressLineNumbers/>
      <w:tabs>
        <w:tab w:val="clear" w:pos="0"/>
      </w:tabs>
      <w:ind w:left="0" w:firstLine="0"/>
    </w:pPr>
    <w:rPr>
      <w:caps/>
      <w:sz w:val="28"/>
      <w:szCs w:val="28"/>
    </w:rPr>
  </w:style>
  <w:style w:type="paragraph" w:customStyle="1" w:styleId="24">
    <w:name w:val="Стиль2"/>
    <w:basedOn w:val="212"/>
    <w:pPr>
      <w:keepNext/>
      <w:keepLines/>
      <w:widowControl w:val="0"/>
      <w:suppressLineNumbers/>
      <w:tabs>
        <w:tab w:val="left" w:pos="864"/>
      </w:tabs>
      <w:ind w:left="432" w:hanging="432"/>
    </w:pPr>
    <w:rPr>
      <w:b/>
    </w:rPr>
  </w:style>
  <w:style w:type="paragraph" w:customStyle="1" w:styleId="35">
    <w:name w:val="Стиль3"/>
    <w:basedOn w:val="220"/>
    <w:pPr>
      <w:widowControl w:val="0"/>
      <w:tabs>
        <w:tab w:val="left" w:pos="643"/>
        <w:tab w:val="left" w:pos="715"/>
      </w:tabs>
      <w:spacing w:after="0" w:line="100" w:lineRule="atLeast"/>
      <w:textAlignment w:val="baseline"/>
    </w:pPr>
  </w:style>
  <w:style w:type="paragraph" w:customStyle="1" w:styleId="2-11">
    <w:name w:val="содержание2-11"/>
    <w:basedOn w:val="a"/>
  </w:style>
  <w:style w:type="paragraph" w:customStyle="1" w:styleId="43">
    <w:name w:val="Стиль4"/>
    <w:basedOn w:val="2"/>
    <w:pPr>
      <w:keepLines/>
      <w:widowControl w:val="0"/>
      <w:suppressLineNumbers/>
      <w:tabs>
        <w:tab w:val="clear" w:pos="0"/>
      </w:tabs>
      <w:ind w:left="0" w:firstLine="567"/>
    </w:pPr>
  </w:style>
  <w:style w:type="paragraph" w:customStyle="1" w:styleId="afb">
    <w:name w:val="Таблица заголовок"/>
    <w:basedOn w:val="a"/>
    <w:pPr>
      <w:spacing w:before="120" w:after="120" w:line="360" w:lineRule="auto"/>
      <w:jc w:val="right"/>
    </w:pPr>
    <w:rPr>
      <w:b/>
      <w:sz w:val="28"/>
      <w:szCs w:val="28"/>
    </w:rPr>
  </w:style>
  <w:style w:type="paragraph" w:customStyle="1" w:styleId="afc">
    <w:name w:val="текст таблицы"/>
    <w:basedOn w:val="a"/>
    <w:pPr>
      <w:spacing w:before="120" w:after="0"/>
      <w:ind w:right="-102"/>
      <w:jc w:val="left"/>
    </w:pPr>
  </w:style>
  <w:style w:type="paragraph" w:customStyle="1" w:styleId="afd">
    <w:name w:val="Пункт Знак"/>
    <w:basedOn w:val="a"/>
    <w:pPr>
      <w:tabs>
        <w:tab w:val="left" w:pos="2268"/>
        <w:tab w:val="left" w:pos="2835"/>
      </w:tabs>
      <w:spacing w:after="0" w:line="360" w:lineRule="auto"/>
      <w:ind w:left="1134" w:hanging="567"/>
    </w:pPr>
    <w:rPr>
      <w:sz w:val="28"/>
      <w:szCs w:val="20"/>
    </w:rPr>
  </w:style>
  <w:style w:type="paragraph" w:customStyle="1" w:styleId="1fb">
    <w:name w:val="Обычный1"/>
    <w:pPr>
      <w:suppressAutoHyphens/>
    </w:pPr>
    <w:rPr>
      <w:rFonts w:eastAsia="Calibri"/>
      <w:color w:val="00000A"/>
      <w:kern w:val="1"/>
      <w:lang w:eastAsia="zh-CN"/>
    </w:rPr>
  </w:style>
  <w:style w:type="paragraph" w:customStyle="1" w:styleId="1fc">
    <w:name w:val="Текст выноски1"/>
    <w:basedOn w:val="a"/>
    <w:rPr>
      <w:rFonts w:ascii="Tahoma" w:hAnsi="Tahoma" w:cs="Tahoma"/>
      <w:sz w:val="16"/>
      <w:szCs w:val="16"/>
    </w:rPr>
  </w:style>
  <w:style w:type="paragraph" w:customStyle="1" w:styleId="1fd">
    <w:name w:val="заголовок 1"/>
    <w:basedOn w:val="a"/>
    <w:pPr>
      <w:keepNext/>
      <w:widowControl w:val="0"/>
      <w:overflowPunct w:val="0"/>
      <w:spacing w:after="0"/>
      <w:jc w:val="center"/>
      <w:textAlignment w:val="baseline"/>
    </w:pPr>
    <w:rPr>
      <w:b/>
      <w:sz w:val="20"/>
      <w:szCs w:val="20"/>
    </w:rPr>
  </w:style>
  <w:style w:type="paragraph" w:customStyle="1" w:styleId="1fe">
    <w:name w:val="Текст примечания1"/>
    <w:basedOn w:val="a"/>
    <w:pPr>
      <w:widowControl w:val="0"/>
      <w:spacing w:after="0" w:line="300" w:lineRule="auto"/>
      <w:ind w:firstLine="680"/>
    </w:pPr>
    <w:rPr>
      <w:sz w:val="20"/>
      <w:szCs w:val="20"/>
    </w:rPr>
  </w:style>
  <w:style w:type="paragraph" w:customStyle="1" w:styleId="110">
    <w:name w:val="заголовок 11"/>
    <w:basedOn w:val="a"/>
    <w:pPr>
      <w:keepNext/>
      <w:spacing w:after="0"/>
      <w:jc w:val="center"/>
    </w:pPr>
    <w:rPr>
      <w:sz w:val="20"/>
      <w:szCs w:val="20"/>
    </w:rPr>
  </w:style>
  <w:style w:type="paragraph" w:customStyle="1" w:styleId="Preformat">
    <w:name w:val="Preformat"/>
    <w:pPr>
      <w:suppressAutoHyphens/>
    </w:pPr>
    <w:rPr>
      <w:rFonts w:ascii="Courier New" w:eastAsia="Calibri" w:hAnsi="Courier New" w:cs="Courier New"/>
      <w:color w:val="00000A"/>
      <w:kern w:val="1"/>
      <w:lang w:eastAsia="zh-CN"/>
    </w:rPr>
  </w:style>
  <w:style w:type="paragraph" w:customStyle="1" w:styleId="afe">
    <w:name w:val="Знак"/>
    <w:basedOn w:val="a"/>
    <w:pPr>
      <w:spacing w:after="160" w:line="240" w:lineRule="exact"/>
      <w:jc w:val="left"/>
    </w:pPr>
    <w:rPr>
      <w:rFonts w:ascii="Verdana" w:hAnsi="Verdana" w:cs="Verdana"/>
      <w:sz w:val="20"/>
      <w:szCs w:val="20"/>
      <w:lang w:val="en-US"/>
    </w:rPr>
  </w:style>
  <w:style w:type="paragraph" w:customStyle="1" w:styleId="xl24">
    <w:name w:val="xl24"/>
    <w:basedOn w:val="a"/>
    <w:pPr>
      <w:spacing w:before="280" w:after="280"/>
      <w:jc w:val="left"/>
    </w:pPr>
    <w:rPr>
      <w:rFonts w:ascii="Arial" w:hAnsi="Arial" w:cs="Arial"/>
      <w:b/>
      <w:bCs/>
    </w:rPr>
  </w:style>
  <w:style w:type="paragraph" w:customStyle="1" w:styleId="xl25">
    <w:name w:val="xl25"/>
    <w:basedOn w:val="a"/>
    <w:pPr>
      <w:pBdr>
        <w:top w:val="single" w:sz="8" w:space="0" w:color="000000"/>
        <w:left w:val="single" w:sz="8" w:space="0" w:color="000000"/>
        <w:right w:val="single" w:sz="4" w:space="0" w:color="000000"/>
      </w:pBdr>
      <w:spacing w:before="280" w:after="280"/>
      <w:jc w:val="center"/>
      <w:textAlignment w:val="top"/>
    </w:pPr>
    <w:rPr>
      <w:rFonts w:ascii="Arial" w:hAnsi="Arial" w:cs="Arial"/>
    </w:rPr>
  </w:style>
  <w:style w:type="paragraph" w:customStyle="1" w:styleId="xl26">
    <w:name w:val="xl26"/>
    <w:basedOn w:val="a"/>
    <w:pPr>
      <w:pBdr>
        <w:top w:val="single" w:sz="8" w:space="0" w:color="000000"/>
        <w:left w:val="single" w:sz="4" w:space="0" w:color="000000"/>
        <w:right w:val="single" w:sz="4" w:space="0" w:color="000000"/>
      </w:pBdr>
      <w:spacing w:before="280" w:after="280"/>
      <w:jc w:val="center"/>
      <w:textAlignment w:val="top"/>
    </w:pPr>
    <w:rPr>
      <w:rFonts w:ascii="Arial" w:hAnsi="Arial" w:cs="Arial"/>
    </w:rPr>
  </w:style>
  <w:style w:type="paragraph" w:customStyle="1" w:styleId="xl27">
    <w:name w:val="xl27"/>
    <w:basedOn w:val="a"/>
    <w:pPr>
      <w:pBdr>
        <w:top w:val="single" w:sz="8" w:space="0" w:color="000000"/>
      </w:pBdr>
      <w:spacing w:before="280" w:after="280"/>
      <w:jc w:val="center"/>
      <w:textAlignment w:val="top"/>
    </w:pPr>
    <w:rPr>
      <w:rFonts w:ascii="Arial" w:hAnsi="Arial" w:cs="Arial"/>
    </w:rPr>
  </w:style>
  <w:style w:type="paragraph" w:customStyle="1" w:styleId="xl28">
    <w:name w:val="xl28"/>
    <w:basedOn w:val="a"/>
    <w:pPr>
      <w:pBdr>
        <w:top w:val="single" w:sz="8" w:space="0" w:color="000000"/>
        <w:left w:val="single" w:sz="4" w:space="0" w:color="000000"/>
        <w:right w:val="single" w:sz="4" w:space="0" w:color="000000"/>
      </w:pBdr>
      <w:spacing w:before="280" w:after="280"/>
      <w:jc w:val="left"/>
      <w:textAlignment w:val="top"/>
    </w:pPr>
    <w:rPr>
      <w:rFonts w:ascii="Arial" w:hAnsi="Arial" w:cs="Arial"/>
    </w:rPr>
  </w:style>
  <w:style w:type="paragraph" w:customStyle="1" w:styleId="xl29">
    <w:name w:val="xl29"/>
    <w:basedOn w:val="a"/>
    <w:pPr>
      <w:pBdr>
        <w:top w:val="single" w:sz="8" w:space="0" w:color="000000"/>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0">
    <w:name w:val="xl30"/>
    <w:basedOn w:val="a"/>
    <w:pPr>
      <w:pBdr>
        <w:left w:val="single" w:sz="8" w:space="0" w:color="000000"/>
        <w:right w:val="single" w:sz="4" w:space="0" w:color="000000"/>
      </w:pBdr>
      <w:spacing w:before="280" w:after="280"/>
      <w:jc w:val="center"/>
      <w:textAlignment w:val="top"/>
    </w:pPr>
    <w:rPr>
      <w:rFonts w:ascii="Arial" w:hAnsi="Arial" w:cs="Arial"/>
    </w:rPr>
  </w:style>
  <w:style w:type="paragraph" w:customStyle="1" w:styleId="xl31">
    <w:name w:val="xl31"/>
    <w:basedOn w:val="a"/>
    <w:pPr>
      <w:pBdr>
        <w:left w:val="single" w:sz="4" w:space="0" w:color="000000"/>
        <w:right w:val="single" w:sz="4" w:space="0" w:color="000000"/>
      </w:pBdr>
      <w:spacing w:before="280" w:after="280"/>
      <w:jc w:val="center"/>
      <w:textAlignment w:val="top"/>
    </w:pPr>
    <w:rPr>
      <w:rFonts w:ascii="Arial" w:hAnsi="Arial" w:cs="Arial"/>
    </w:rPr>
  </w:style>
  <w:style w:type="paragraph" w:customStyle="1" w:styleId="xl32">
    <w:name w:val="xl32"/>
    <w:basedOn w:val="a"/>
    <w:pPr>
      <w:spacing w:before="280" w:after="280"/>
      <w:jc w:val="center"/>
      <w:textAlignment w:val="top"/>
    </w:pPr>
    <w:rPr>
      <w:rFonts w:ascii="Arial" w:hAnsi="Arial" w:cs="Arial"/>
    </w:rPr>
  </w:style>
  <w:style w:type="paragraph" w:customStyle="1" w:styleId="xl33">
    <w:name w:val="xl33"/>
    <w:basedOn w:val="a"/>
    <w:pPr>
      <w:pBdr>
        <w:left w:val="single" w:sz="4" w:space="0" w:color="000000"/>
        <w:right w:val="single" w:sz="8" w:space="0" w:color="000000"/>
      </w:pBdr>
      <w:spacing w:before="280" w:after="280"/>
      <w:jc w:val="center"/>
      <w:textAlignment w:val="top"/>
    </w:pPr>
    <w:rPr>
      <w:rFonts w:ascii="Arial" w:hAnsi="Arial" w:cs="Arial"/>
    </w:rPr>
  </w:style>
  <w:style w:type="paragraph" w:customStyle="1" w:styleId="xl34">
    <w:name w:val="xl34"/>
    <w:basedOn w:val="a"/>
    <w:pPr>
      <w:pBdr>
        <w:left w:val="single" w:sz="4" w:space="0" w:color="000000"/>
        <w:right w:val="single" w:sz="4" w:space="0" w:color="000000"/>
      </w:pBdr>
      <w:spacing w:before="280" w:after="280"/>
      <w:jc w:val="left"/>
      <w:textAlignment w:val="top"/>
    </w:pPr>
    <w:rPr>
      <w:rFonts w:ascii="Arial" w:hAnsi="Arial" w:cs="Arial"/>
    </w:rPr>
  </w:style>
  <w:style w:type="paragraph" w:customStyle="1" w:styleId="xl35">
    <w:name w:val="xl35"/>
    <w:basedOn w:val="a"/>
    <w:pPr>
      <w:pBdr>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6">
    <w:name w:val="xl36"/>
    <w:basedOn w:val="a"/>
    <w:pPr>
      <w:pBdr>
        <w:top w:val="single" w:sz="8" w:space="0" w:color="000000"/>
        <w:left w:val="single" w:sz="8"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7">
    <w:name w:val="xl37"/>
    <w:basedOn w:val="a"/>
    <w:pPr>
      <w:pBdr>
        <w:top w:val="single" w:sz="8" w:space="0" w:color="000000"/>
        <w:left w:val="single" w:sz="4"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8">
    <w:name w:val="xl38"/>
    <w:basedOn w:val="a"/>
    <w:pPr>
      <w:pBdr>
        <w:top w:val="single" w:sz="8" w:space="0" w:color="000000"/>
        <w:left w:val="single" w:sz="4" w:space="0" w:color="000000"/>
        <w:bottom w:val="single" w:sz="8" w:space="0" w:color="000000"/>
        <w:right w:val="single" w:sz="8" w:space="0" w:color="000000"/>
      </w:pBdr>
      <w:spacing w:before="280" w:after="280"/>
      <w:jc w:val="center"/>
      <w:textAlignment w:val="top"/>
    </w:pPr>
    <w:rPr>
      <w:rFonts w:ascii="Arial" w:hAnsi="Arial" w:cs="Arial"/>
      <w:sz w:val="22"/>
      <w:szCs w:val="22"/>
    </w:rPr>
  </w:style>
  <w:style w:type="paragraph" w:customStyle="1" w:styleId="xl39">
    <w:name w:val="xl39"/>
    <w:basedOn w:val="a"/>
    <w:pPr>
      <w:pBdr>
        <w:left w:val="single" w:sz="4" w:space="0" w:color="000000"/>
        <w:bottom w:val="single" w:sz="4" w:space="0" w:color="000000"/>
      </w:pBdr>
      <w:spacing w:before="280" w:after="280"/>
      <w:jc w:val="center"/>
    </w:pPr>
    <w:rPr>
      <w:rFonts w:ascii="Arial" w:hAnsi="Arial" w:cs="Arial"/>
      <w:b/>
      <w:bCs/>
      <w:sz w:val="18"/>
      <w:szCs w:val="18"/>
    </w:rPr>
  </w:style>
  <w:style w:type="paragraph" w:customStyle="1" w:styleId="xl40">
    <w:name w:val="xl40"/>
    <w:basedOn w:val="a"/>
    <w:pPr>
      <w:pBdr>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1">
    <w:name w:val="xl41"/>
    <w:basedOn w:val="a"/>
    <w:pPr>
      <w:pBdr>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2">
    <w:name w:val="xl42"/>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3">
    <w:name w:val="xl43"/>
    <w:basedOn w:val="a"/>
    <w:pPr>
      <w:pBdr>
        <w:top w:val="single" w:sz="4" w:space="0" w:color="000000"/>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4">
    <w:name w:val="xl44"/>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5">
    <w:name w:val="xl4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46">
    <w:name w:val="xl46"/>
    <w:basedOn w:val="a"/>
    <w:pPr>
      <w:pBdr>
        <w:top w:val="single" w:sz="4" w:space="0" w:color="000000"/>
        <w:left w:val="single" w:sz="4" w:space="0" w:color="000000"/>
        <w:bottom w:val="single" w:sz="4" w:space="0" w:color="000000"/>
        <w:right w:val="single" w:sz="4" w:space="0" w:color="000000"/>
      </w:pBdr>
      <w:spacing w:before="280" w:after="280"/>
      <w:jc w:val="left"/>
      <w:textAlignment w:val="top"/>
    </w:pPr>
  </w:style>
  <w:style w:type="paragraph" w:customStyle="1" w:styleId="xl47">
    <w:name w:val="xl47"/>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48">
    <w:name w:val="xl48"/>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6"/>
      <w:szCs w:val="16"/>
    </w:rPr>
  </w:style>
  <w:style w:type="paragraph" w:customStyle="1" w:styleId="xl49">
    <w:name w:val="xl49"/>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0">
    <w:name w:val="xl5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51">
    <w:name w:val="xl5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52">
    <w:name w:val="xl5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53">
    <w:name w:val="xl5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i/>
      <w:iCs/>
    </w:rPr>
  </w:style>
  <w:style w:type="paragraph" w:customStyle="1" w:styleId="xl54">
    <w:name w:val="xl5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5">
    <w:name w:val="xl5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6">
    <w:name w:val="xl56"/>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57">
    <w:name w:val="xl57"/>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58">
    <w:name w:val="xl58"/>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1">
    <w:name w:val="xl61"/>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2">
    <w:name w:val="xl6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8"/>
      <w:szCs w:val="18"/>
    </w:rPr>
  </w:style>
  <w:style w:type="paragraph" w:customStyle="1" w:styleId="xl67">
    <w:name w:val="xl67"/>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68">
    <w:name w:val="xl68"/>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9">
    <w:name w:val="xl69"/>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73">
    <w:name w:val="xl73"/>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74">
    <w:name w:val="xl74"/>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ConsTitle">
    <w:name w:val="ConsTitle"/>
    <w:pPr>
      <w:widowControl w:val="0"/>
      <w:suppressAutoHyphens/>
      <w:ind w:right="19772"/>
    </w:pPr>
    <w:rPr>
      <w:rFonts w:ascii="Arial" w:eastAsia="Calibri" w:hAnsi="Arial" w:cs="Arial"/>
      <w:b/>
      <w:bCs/>
      <w:color w:val="00000A"/>
      <w:kern w:val="1"/>
      <w:lang w:eastAsia="zh-CN"/>
    </w:rPr>
  </w:style>
  <w:style w:type="paragraph" w:customStyle="1" w:styleId="aff">
    <w:name w:val="Таблицы (моноширинный)"/>
    <w:basedOn w:val="a"/>
    <w:pPr>
      <w:widowControl w:val="0"/>
      <w:spacing w:after="0"/>
    </w:pPr>
    <w:rPr>
      <w:rFonts w:ascii="Courier New" w:hAnsi="Courier New" w:cs="Courier New"/>
      <w:sz w:val="20"/>
      <w:szCs w:val="20"/>
    </w:rPr>
  </w:style>
  <w:style w:type="paragraph" w:customStyle="1" w:styleId="1ff">
    <w:name w:val="Знак1"/>
    <w:basedOn w:val="a"/>
    <w:pPr>
      <w:spacing w:after="160" w:line="240" w:lineRule="exact"/>
      <w:jc w:val="left"/>
    </w:pPr>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eastAsia="Calibri" w:hAnsi="Arial" w:cs="Arial"/>
      <w:color w:val="00000A"/>
      <w:kern w:val="1"/>
      <w:lang w:eastAsia="zh-CN"/>
    </w:rPr>
  </w:style>
  <w:style w:type="paragraph" w:customStyle="1" w:styleId="ConsPlusNonformat">
    <w:name w:val="ConsPlusNonformat"/>
    <w:pPr>
      <w:widowControl w:val="0"/>
      <w:suppressAutoHyphens/>
    </w:pPr>
    <w:rPr>
      <w:rFonts w:ascii="Courier New" w:eastAsia="Calibri" w:hAnsi="Courier New" w:cs="Courier New"/>
      <w:color w:val="00000A"/>
      <w:kern w:val="1"/>
      <w:lang w:eastAsia="zh-CN"/>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0"/>
  </w:style>
  <w:style w:type="paragraph" w:customStyle="1" w:styleId="1ff0">
    <w:name w:val="Абзац списка1"/>
    <w:basedOn w:val="a"/>
    <w:pPr>
      <w:spacing w:line="360" w:lineRule="auto"/>
      <w:ind w:left="720"/>
    </w:pPr>
    <w:rPr>
      <w:rFonts w:eastAsia="Calibri"/>
      <w:sz w:val="28"/>
      <w:szCs w:val="22"/>
    </w:rPr>
  </w:style>
  <w:style w:type="paragraph" w:customStyle="1" w:styleId="315">
    <w:name w:val="Основной текст 31"/>
    <w:basedOn w:val="a"/>
    <w:pPr>
      <w:widowControl w:val="0"/>
      <w:overflowPunct w:val="0"/>
      <w:textAlignment w:val="baseline"/>
    </w:pPr>
    <w:rPr>
      <w:rFonts w:ascii="Arial" w:hAnsi="Arial" w:cs="Arial"/>
      <w:b/>
      <w:i/>
      <w:sz w:val="20"/>
      <w:szCs w:val="20"/>
    </w:rPr>
  </w:style>
  <w:style w:type="paragraph" w:customStyle="1" w:styleId="Style19">
    <w:name w:val="Style19"/>
    <w:basedOn w:val="a"/>
    <w:pPr>
      <w:widowControl w:val="0"/>
      <w:spacing w:before="240" w:line="281" w:lineRule="exact"/>
      <w:ind w:firstLine="768"/>
    </w:pPr>
  </w:style>
  <w:style w:type="paragraph" w:customStyle="1" w:styleId="Style12">
    <w:name w:val="Style12"/>
    <w:basedOn w:val="a"/>
    <w:pPr>
      <w:widowControl w:val="0"/>
      <w:spacing w:before="240" w:line="360" w:lineRule="auto"/>
    </w:pPr>
  </w:style>
  <w:style w:type="paragraph" w:customStyle="1" w:styleId="Style14">
    <w:name w:val="Style14"/>
    <w:basedOn w:val="a"/>
    <w:pPr>
      <w:widowControl w:val="0"/>
      <w:spacing w:before="240" w:line="100" w:lineRule="atLeast"/>
      <w:ind w:firstLine="706"/>
    </w:pPr>
  </w:style>
  <w:style w:type="paragraph" w:customStyle="1" w:styleId="218">
    <w:name w:val="Основной текст с отступом 21"/>
    <w:basedOn w:val="a"/>
    <w:pPr>
      <w:widowControl w:val="0"/>
      <w:overflowPunct w:val="0"/>
      <w:ind w:firstLine="708"/>
      <w:textAlignment w:val="baseline"/>
    </w:pPr>
    <w:rPr>
      <w:rFonts w:ascii="Peterburg" w:hAnsi="Peterburg" w:cs="Peterburg"/>
      <w:sz w:val="20"/>
      <w:szCs w:val="20"/>
    </w:rPr>
  </w:style>
  <w:style w:type="paragraph" w:customStyle="1" w:styleId="Style8">
    <w:name w:val="Style8"/>
    <w:basedOn w:val="a"/>
    <w:pPr>
      <w:widowControl w:val="0"/>
      <w:spacing w:before="240" w:line="276" w:lineRule="exact"/>
      <w:ind w:firstLine="1963"/>
    </w:pPr>
  </w:style>
  <w:style w:type="paragraph" w:customStyle="1" w:styleId="Style7">
    <w:name w:val="Style7"/>
    <w:basedOn w:val="a"/>
    <w:pPr>
      <w:widowControl w:val="0"/>
      <w:spacing w:before="240" w:line="360" w:lineRule="auto"/>
    </w:pPr>
  </w:style>
  <w:style w:type="paragraph" w:customStyle="1" w:styleId="Style10">
    <w:name w:val="Style10"/>
    <w:basedOn w:val="a"/>
    <w:pPr>
      <w:widowControl w:val="0"/>
      <w:spacing w:before="240" w:line="360" w:lineRule="auto"/>
    </w:pPr>
  </w:style>
  <w:style w:type="paragraph" w:customStyle="1" w:styleId="Style5">
    <w:name w:val="Style5"/>
    <w:basedOn w:val="a"/>
    <w:pPr>
      <w:widowControl w:val="0"/>
      <w:spacing w:before="240" w:line="288" w:lineRule="exact"/>
      <w:ind w:firstLine="677"/>
    </w:pPr>
  </w:style>
  <w:style w:type="paragraph" w:customStyle="1" w:styleId="text-1">
    <w:name w:val="text-1"/>
    <w:basedOn w:val="a"/>
    <w:pPr>
      <w:spacing w:before="280" w:after="280"/>
    </w:pPr>
  </w:style>
  <w:style w:type="paragraph" w:customStyle="1" w:styleId="Char">
    <w:name w:val="Char Знак Знак"/>
    <w:basedOn w:val="a"/>
    <w:pPr>
      <w:widowControl w:val="0"/>
      <w:spacing w:after="160" w:line="240" w:lineRule="exact"/>
      <w:jc w:val="right"/>
    </w:pPr>
    <w:rPr>
      <w:rFonts w:ascii="Arial" w:hAnsi="Arial" w:cs="Arial"/>
      <w:sz w:val="20"/>
      <w:szCs w:val="20"/>
      <w:lang w:val="en-GB"/>
    </w:rPr>
  </w:style>
  <w:style w:type="paragraph" w:customStyle="1" w:styleId="25">
    <w:name w:val="Маркированный список2"/>
    <w:basedOn w:val="a"/>
  </w:style>
  <w:style w:type="paragraph" w:customStyle="1" w:styleId="330">
    <w:name w:val="Основной текст 33"/>
    <w:basedOn w:val="a"/>
    <w:pPr>
      <w:jc w:val="right"/>
    </w:pPr>
    <w:rPr>
      <w:b/>
      <w:bCs/>
      <w:i/>
      <w:iCs/>
      <w:sz w:val="20"/>
    </w:rPr>
  </w:style>
  <w:style w:type="paragraph" w:customStyle="1" w:styleId="26">
    <w:name w:val="Дата2"/>
    <w:basedOn w:val="a"/>
    <w:rPr>
      <w:sz w:val="20"/>
      <w:szCs w:val="20"/>
    </w:rPr>
  </w:style>
  <w:style w:type="paragraph" w:customStyle="1" w:styleId="1ff1">
    <w:name w:val="Абзац списка1"/>
    <w:basedOn w:val="a"/>
    <w:pPr>
      <w:ind w:left="720"/>
    </w:pPr>
  </w:style>
  <w:style w:type="paragraph" w:customStyle="1" w:styleId="1ff2">
    <w:name w:val="Обычный + Первая строка:  1 см"/>
    <w:basedOn w:val="1f0"/>
    <w:pPr>
      <w:spacing w:after="0"/>
      <w:jc w:val="center"/>
    </w:pPr>
  </w:style>
  <w:style w:type="paragraph" w:styleId="aff3">
    <w:name w:val="List Paragraph"/>
    <w:basedOn w:val="a"/>
    <w:uiPriority w:val="34"/>
    <w:qFormat/>
    <w:pPr>
      <w:suppressAutoHyphens w:val="0"/>
      <w:spacing w:after="0"/>
      <w:ind w:left="708"/>
      <w:jc w:val="left"/>
    </w:pPr>
    <w:rPr>
      <w:color w:val="auto"/>
    </w:rPr>
  </w:style>
  <w:style w:type="paragraph" w:styleId="aff4">
    <w:name w:val="Balloon Text"/>
    <w:basedOn w:val="a"/>
    <w:link w:val="aff5"/>
    <w:uiPriority w:val="99"/>
    <w:semiHidden/>
    <w:unhideWhenUsed/>
    <w:rsid w:val="004569FD"/>
    <w:pPr>
      <w:spacing w:after="0"/>
    </w:pPr>
    <w:rPr>
      <w:rFonts w:ascii="Segoe UI" w:hAnsi="Segoe UI" w:cs="Segoe UI"/>
      <w:sz w:val="18"/>
      <w:szCs w:val="18"/>
    </w:rPr>
  </w:style>
  <w:style w:type="character" w:customStyle="1" w:styleId="aff5">
    <w:name w:val="Текст выноски Знак"/>
    <w:link w:val="aff4"/>
    <w:uiPriority w:val="99"/>
    <w:semiHidden/>
    <w:rsid w:val="004569FD"/>
    <w:rPr>
      <w:rFonts w:ascii="Segoe UI" w:hAnsi="Segoe UI" w:cs="Segoe UI"/>
      <w:color w:val="00000A"/>
      <w:kern w:val="1"/>
      <w:sz w:val="18"/>
      <w:szCs w:val="18"/>
      <w:lang w:eastAsia="zh-CN"/>
    </w:rPr>
  </w:style>
  <w:style w:type="table" w:styleId="aff6">
    <w:name w:val="Table Grid"/>
    <w:basedOn w:val="a2"/>
    <w:uiPriority w:val="59"/>
    <w:unhideWhenUsed/>
    <w:rsid w:val="00F449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rsid w:val="003E0B52"/>
    <w:rPr>
      <w:sz w:val="26"/>
      <w:szCs w:val="26"/>
      <w:shd w:val="clear" w:color="auto" w:fill="FFFFFF"/>
    </w:rPr>
  </w:style>
  <w:style w:type="paragraph" w:customStyle="1" w:styleId="28">
    <w:name w:val="Основной текст (2)"/>
    <w:basedOn w:val="a"/>
    <w:link w:val="27"/>
    <w:rsid w:val="003E0B52"/>
    <w:pPr>
      <w:widowControl w:val="0"/>
      <w:shd w:val="clear" w:color="auto" w:fill="FFFFFF"/>
      <w:suppressAutoHyphens w:val="0"/>
      <w:spacing w:after="0" w:line="320" w:lineRule="exact"/>
      <w:jc w:val="center"/>
    </w:pPr>
    <w:rPr>
      <w:color w:val="auto"/>
      <w:kern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9863">
      <w:bodyDiv w:val="1"/>
      <w:marLeft w:val="0"/>
      <w:marRight w:val="0"/>
      <w:marTop w:val="0"/>
      <w:marBottom w:val="0"/>
      <w:divBdr>
        <w:top w:val="none" w:sz="0" w:space="0" w:color="auto"/>
        <w:left w:val="none" w:sz="0" w:space="0" w:color="auto"/>
        <w:bottom w:val="none" w:sz="0" w:space="0" w:color="auto"/>
        <w:right w:val="none" w:sz="0" w:space="0" w:color="auto"/>
      </w:divBdr>
    </w:div>
    <w:div w:id="1197932676">
      <w:bodyDiv w:val="1"/>
      <w:marLeft w:val="0"/>
      <w:marRight w:val="0"/>
      <w:marTop w:val="0"/>
      <w:marBottom w:val="0"/>
      <w:divBdr>
        <w:top w:val="none" w:sz="0" w:space="0" w:color="auto"/>
        <w:left w:val="none" w:sz="0" w:space="0" w:color="auto"/>
        <w:bottom w:val="none" w:sz="0" w:space="0" w:color="auto"/>
        <w:right w:val="none" w:sz="0" w:space="0" w:color="auto"/>
      </w:divBdr>
    </w:div>
    <w:div w:id="1952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7549D27330A603263E06C0570D172A443563ADABC47446F934C32907E150A93B61EE77E963ABf3WE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E7549D27330A603263E06C0570D172A443563ADABC47446F934C32907E150A93B61EE77E960A8f3W2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7549D27330A603263E06C0570D172A443563ADABC47446F934C32907E150A93B61EE77E963ABf3WEG" TargetMode="External"/><Relationship Id="rId5" Type="http://schemas.openxmlformats.org/officeDocument/2006/relationships/settings" Target="settings.xml"/><Relationship Id="rId15" Type="http://schemas.openxmlformats.org/officeDocument/2006/relationships/hyperlink" Target="consultantplus://offline/ref=DE7549D27330A603263E06C0570D172A443563ADABC47446F934C32907E150A93B61EE77E960A8f3W2G" TargetMode="External"/><Relationship Id="rId10" Type="http://schemas.openxmlformats.org/officeDocument/2006/relationships/hyperlink" Target="http://mobileonline.garant.ru/document?id=12025267&amp;sub=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obileonline.garant.ru/document?id=12025267&amp;sub=0" TargetMode="External"/><Relationship Id="rId14" Type="http://schemas.openxmlformats.org/officeDocument/2006/relationships/hyperlink" Target="consultantplus://offline/ref=DE7549D27330A603263E06C0570D172A443563ADABC47446F934C32907E150A93B61EE77E963ABf3W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F0C3-186F-44C3-B8F4-DDD89676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8532</Words>
  <Characters>48634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57052</CharactersWithSpaces>
  <SharedDoc>false</SharedDoc>
  <HLinks>
    <vt:vector size="156" baseType="variant">
      <vt:variant>
        <vt:i4>6750257</vt:i4>
      </vt:variant>
      <vt:variant>
        <vt:i4>75</vt:i4>
      </vt:variant>
      <vt:variant>
        <vt:i4>0</vt:i4>
      </vt:variant>
      <vt:variant>
        <vt:i4>5</vt:i4>
      </vt:variant>
      <vt:variant>
        <vt:lpwstr/>
      </vt:variant>
      <vt:variant>
        <vt:lpwstr>Par137</vt:lpwstr>
      </vt:variant>
      <vt:variant>
        <vt:i4>5570562</vt:i4>
      </vt:variant>
      <vt:variant>
        <vt:i4>72</vt:i4>
      </vt:variant>
      <vt:variant>
        <vt:i4>0</vt:i4>
      </vt:variant>
      <vt:variant>
        <vt:i4>5</vt:i4>
      </vt:variant>
      <vt:variant>
        <vt:lpwstr/>
      </vt:variant>
      <vt:variant>
        <vt:lpwstr>Par46</vt:lpwstr>
      </vt:variant>
      <vt:variant>
        <vt:i4>6422577</vt:i4>
      </vt:variant>
      <vt:variant>
        <vt:i4>69</vt:i4>
      </vt:variant>
      <vt:variant>
        <vt:i4>0</vt:i4>
      </vt:variant>
      <vt:variant>
        <vt:i4>5</vt:i4>
      </vt:variant>
      <vt:variant>
        <vt:lpwstr/>
      </vt:variant>
      <vt:variant>
        <vt:lpwstr>Par132</vt:lpwstr>
      </vt:variant>
      <vt:variant>
        <vt:i4>6815792</vt:i4>
      </vt:variant>
      <vt:variant>
        <vt:i4>66</vt:i4>
      </vt:variant>
      <vt:variant>
        <vt:i4>0</vt:i4>
      </vt:variant>
      <vt:variant>
        <vt:i4>5</vt:i4>
      </vt:variant>
      <vt:variant>
        <vt:lpwstr/>
      </vt:variant>
      <vt:variant>
        <vt:lpwstr>Par128</vt:lpwstr>
      </vt:variant>
      <vt:variant>
        <vt:i4>6815792</vt:i4>
      </vt:variant>
      <vt:variant>
        <vt:i4>63</vt:i4>
      </vt:variant>
      <vt:variant>
        <vt:i4>0</vt:i4>
      </vt:variant>
      <vt:variant>
        <vt:i4>5</vt:i4>
      </vt:variant>
      <vt:variant>
        <vt:lpwstr/>
      </vt:variant>
      <vt:variant>
        <vt:lpwstr>Par128</vt:lpwstr>
      </vt:variant>
      <vt:variant>
        <vt:i4>5439490</vt:i4>
      </vt:variant>
      <vt:variant>
        <vt:i4>60</vt:i4>
      </vt:variant>
      <vt:variant>
        <vt:i4>0</vt:i4>
      </vt:variant>
      <vt:variant>
        <vt:i4>5</vt:i4>
      </vt:variant>
      <vt:variant>
        <vt:lpwstr/>
      </vt:variant>
      <vt:variant>
        <vt:lpwstr>Par21</vt:lpwstr>
      </vt:variant>
      <vt:variant>
        <vt:i4>5439490</vt:i4>
      </vt:variant>
      <vt:variant>
        <vt:i4>57</vt:i4>
      </vt:variant>
      <vt:variant>
        <vt:i4>0</vt:i4>
      </vt:variant>
      <vt:variant>
        <vt:i4>5</vt:i4>
      </vt:variant>
      <vt:variant>
        <vt:lpwstr/>
      </vt:variant>
      <vt:variant>
        <vt:lpwstr>Par21</vt:lpwstr>
      </vt:variant>
      <vt:variant>
        <vt:i4>5701634</vt:i4>
      </vt:variant>
      <vt:variant>
        <vt:i4>54</vt:i4>
      </vt:variant>
      <vt:variant>
        <vt:i4>0</vt:i4>
      </vt:variant>
      <vt:variant>
        <vt:i4>5</vt:i4>
      </vt:variant>
      <vt:variant>
        <vt:lpwstr/>
      </vt:variant>
      <vt:variant>
        <vt:lpwstr>Par64</vt:lpwstr>
      </vt:variant>
      <vt:variant>
        <vt:i4>5701634</vt:i4>
      </vt:variant>
      <vt:variant>
        <vt:i4>51</vt:i4>
      </vt:variant>
      <vt:variant>
        <vt:i4>0</vt:i4>
      </vt:variant>
      <vt:variant>
        <vt:i4>5</vt:i4>
      </vt:variant>
      <vt:variant>
        <vt:lpwstr/>
      </vt:variant>
      <vt:variant>
        <vt:lpwstr>Par63</vt:lpwstr>
      </vt:variant>
      <vt:variant>
        <vt:i4>5701634</vt:i4>
      </vt:variant>
      <vt:variant>
        <vt:i4>48</vt:i4>
      </vt:variant>
      <vt:variant>
        <vt:i4>0</vt:i4>
      </vt:variant>
      <vt:variant>
        <vt:i4>5</vt:i4>
      </vt:variant>
      <vt:variant>
        <vt:lpwstr/>
      </vt:variant>
      <vt:variant>
        <vt:lpwstr>Par62</vt:lpwstr>
      </vt:variant>
      <vt:variant>
        <vt:i4>5439490</vt:i4>
      </vt:variant>
      <vt:variant>
        <vt:i4>45</vt:i4>
      </vt:variant>
      <vt:variant>
        <vt:i4>0</vt:i4>
      </vt:variant>
      <vt:variant>
        <vt:i4>5</vt:i4>
      </vt:variant>
      <vt:variant>
        <vt:lpwstr/>
      </vt:variant>
      <vt:variant>
        <vt:lpwstr>Par21</vt:lpwstr>
      </vt:variant>
      <vt:variant>
        <vt:i4>6291507</vt:i4>
      </vt:variant>
      <vt:variant>
        <vt:i4>42</vt:i4>
      </vt:variant>
      <vt:variant>
        <vt:i4>0</vt:i4>
      </vt:variant>
      <vt:variant>
        <vt:i4>5</vt:i4>
      </vt:variant>
      <vt:variant>
        <vt:lpwstr/>
      </vt:variant>
      <vt:variant>
        <vt:lpwstr>Par110</vt:lpwstr>
      </vt:variant>
      <vt:variant>
        <vt:i4>65623</vt:i4>
      </vt:variant>
      <vt:variant>
        <vt:i4>39</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36</vt:i4>
      </vt:variant>
      <vt:variant>
        <vt:i4>0</vt:i4>
      </vt:variant>
      <vt:variant>
        <vt:i4>5</vt:i4>
      </vt:variant>
      <vt:variant>
        <vt:lpwstr>consultantplus://offline/ref=DE7549D27330A603263E06C0570D172A443563ADABC47446F934C32907E150A93B61EE77E963ABf3WEG</vt:lpwstr>
      </vt:variant>
      <vt:variant>
        <vt:lpwstr/>
      </vt:variant>
      <vt:variant>
        <vt:i4>5832706</vt:i4>
      </vt:variant>
      <vt:variant>
        <vt:i4>33</vt:i4>
      </vt:variant>
      <vt:variant>
        <vt:i4>0</vt:i4>
      </vt:variant>
      <vt:variant>
        <vt:i4>5</vt:i4>
      </vt:variant>
      <vt:variant>
        <vt:lpwstr/>
      </vt:variant>
      <vt:variant>
        <vt:lpwstr>Par88</vt:lpwstr>
      </vt:variant>
      <vt:variant>
        <vt:i4>65625</vt:i4>
      </vt:variant>
      <vt:variant>
        <vt:i4>30</vt:i4>
      </vt:variant>
      <vt:variant>
        <vt:i4>0</vt:i4>
      </vt:variant>
      <vt:variant>
        <vt:i4>5</vt:i4>
      </vt:variant>
      <vt:variant>
        <vt:lpwstr>consultantplus://offline/ref=DE7549D27330A603263E06C0570D172A443563ADABC47446F934C32907E150A93B61EE77E963ABf3WEG</vt:lpwstr>
      </vt:variant>
      <vt:variant>
        <vt:lpwstr/>
      </vt:variant>
      <vt:variant>
        <vt:i4>5570562</vt:i4>
      </vt:variant>
      <vt:variant>
        <vt:i4>27</vt:i4>
      </vt:variant>
      <vt:variant>
        <vt:i4>0</vt:i4>
      </vt:variant>
      <vt:variant>
        <vt:i4>5</vt:i4>
      </vt:variant>
      <vt:variant>
        <vt:lpwstr/>
      </vt:variant>
      <vt:variant>
        <vt:lpwstr>Par47</vt:lpwstr>
      </vt:variant>
      <vt:variant>
        <vt:i4>5505026</vt:i4>
      </vt:variant>
      <vt:variant>
        <vt:i4>24</vt:i4>
      </vt:variant>
      <vt:variant>
        <vt:i4>0</vt:i4>
      </vt:variant>
      <vt:variant>
        <vt:i4>5</vt:i4>
      </vt:variant>
      <vt:variant>
        <vt:lpwstr/>
      </vt:variant>
      <vt:variant>
        <vt:lpwstr>Par51</vt:lpwstr>
      </vt:variant>
      <vt:variant>
        <vt:i4>65623</vt:i4>
      </vt:variant>
      <vt:variant>
        <vt:i4>21</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18</vt:i4>
      </vt:variant>
      <vt:variant>
        <vt:i4>0</vt:i4>
      </vt:variant>
      <vt:variant>
        <vt:i4>5</vt:i4>
      </vt:variant>
      <vt:variant>
        <vt:lpwstr>consultantplus://offline/ref=DE7549D27330A603263E06C0570D172A443563ADABC47446F934C32907E150A93B61EE77E963ABf3WEG</vt:lpwstr>
      </vt:variant>
      <vt:variant>
        <vt:lpwstr/>
      </vt:variant>
      <vt:variant>
        <vt:i4>65623</vt:i4>
      </vt:variant>
      <vt:variant>
        <vt:i4>15</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12</vt:i4>
      </vt:variant>
      <vt:variant>
        <vt:i4>0</vt:i4>
      </vt:variant>
      <vt:variant>
        <vt:i4>5</vt:i4>
      </vt:variant>
      <vt:variant>
        <vt:lpwstr>consultantplus://offline/ref=DE7549D27330A603263E06C0570D172A443563ADABC47446F934C32907E150A93B61EE77E963ABf3WEG</vt:lpwstr>
      </vt:variant>
      <vt:variant>
        <vt:lpwstr/>
      </vt:variant>
      <vt:variant>
        <vt:i4>5439490</vt:i4>
      </vt:variant>
      <vt:variant>
        <vt:i4>9</vt:i4>
      </vt:variant>
      <vt:variant>
        <vt:i4>0</vt:i4>
      </vt:variant>
      <vt:variant>
        <vt:i4>5</vt:i4>
      </vt:variant>
      <vt:variant>
        <vt:lpwstr/>
      </vt:variant>
      <vt:variant>
        <vt:lpwstr>Par21</vt:lpwstr>
      </vt:variant>
      <vt:variant>
        <vt:i4>5832731</vt:i4>
      </vt:variant>
      <vt:variant>
        <vt:i4>6</vt:i4>
      </vt:variant>
      <vt:variant>
        <vt:i4>0</vt:i4>
      </vt:variant>
      <vt:variant>
        <vt:i4>5</vt:i4>
      </vt:variant>
      <vt:variant>
        <vt:lpwstr>http://mobileonline.garant.ru/document?id=12025267&amp;sub=0</vt:lpwstr>
      </vt:variant>
      <vt:variant>
        <vt:lpwstr/>
      </vt:variant>
      <vt:variant>
        <vt:i4>5832731</vt:i4>
      </vt:variant>
      <vt:variant>
        <vt:i4>3</vt:i4>
      </vt:variant>
      <vt:variant>
        <vt:i4>0</vt:i4>
      </vt:variant>
      <vt:variant>
        <vt:i4>5</vt:i4>
      </vt:variant>
      <vt:variant>
        <vt:lpwstr>http://mobileonline.garant.ru/document?id=12025267&amp;sub=0</vt:lpwstr>
      </vt:variant>
      <vt:variant>
        <vt:lpwstr/>
      </vt:variant>
      <vt:variant>
        <vt:i4>3014672</vt:i4>
      </vt:variant>
      <vt:variant>
        <vt:i4>0</vt:i4>
      </vt:variant>
      <vt:variant>
        <vt:i4>0</vt:i4>
      </vt:variant>
      <vt:variant>
        <vt:i4>5</vt:i4>
      </vt:variant>
      <vt:variant>
        <vt:lpwstr/>
      </vt:variant>
      <vt:variant>
        <vt:lpwstr>sub_1501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Капуста Вероника Андреевна</cp:lastModifiedBy>
  <cp:revision>6</cp:revision>
  <cp:lastPrinted>2023-08-07T07:45:00Z</cp:lastPrinted>
  <dcterms:created xsi:type="dcterms:W3CDTF">2023-07-05T05:53:00Z</dcterms:created>
  <dcterms:modified xsi:type="dcterms:W3CDTF">2023-08-07T07:46:00Z</dcterms:modified>
</cp:coreProperties>
</file>